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4F" w:rsidRPr="00AD301F" w:rsidRDefault="00A53A4F" w:rsidP="00A53A4F">
      <w:pPr>
        <w:widowControl w:val="0"/>
        <w:autoSpaceDE w:val="0"/>
        <w:autoSpaceDN w:val="0"/>
        <w:adjustRightInd w:val="0"/>
        <w:spacing w:before="30" w:after="0" w:line="240" w:lineRule="auto"/>
        <w:ind w:right="-20"/>
        <w:rPr>
          <w:rFonts w:ascii="Times New Roman" w:hAnsi="Times New Roman" w:cs="Times New Roman"/>
          <w:i/>
          <w:iCs/>
        </w:rPr>
      </w:pPr>
    </w:p>
    <w:p w:rsidR="00A53A4F" w:rsidRDefault="00A53A4F" w:rsidP="00A53A4F">
      <w:pPr>
        <w:widowControl w:val="0"/>
        <w:autoSpaceDE w:val="0"/>
        <w:autoSpaceDN w:val="0"/>
        <w:adjustRightInd w:val="0"/>
        <w:spacing w:after="0" w:line="240" w:lineRule="auto"/>
        <w:ind w:right="-20"/>
        <w:jc w:val="center"/>
        <w:rPr>
          <w:rFonts w:ascii="Times New Roman" w:hAnsi="Times New Roman" w:cs="Times New Roman"/>
          <w:b/>
          <w:bCs/>
          <w:i/>
          <w:iCs/>
        </w:rPr>
      </w:pPr>
      <w:r>
        <w:rPr>
          <w:noProof/>
          <w:lang w:val="en-CA" w:eastAsia="en-CA"/>
        </w:rPr>
        <w:drawing>
          <wp:anchor distT="0" distB="0" distL="114300" distR="114300" simplePos="0" relativeHeight="251659264" behindDoc="0" locked="0" layoutInCell="1" allowOverlap="1" wp14:anchorId="28E40C43" wp14:editId="4FB74101">
            <wp:simplePos x="0" y="0"/>
            <wp:positionH relativeFrom="column">
              <wp:posOffset>-104775</wp:posOffset>
            </wp:positionH>
            <wp:positionV relativeFrom="paragraph">
              <wp:posOffset>163195</wp:posOffset>
            </wp:positionV>
            <wp:extent cx="828675" cy="854710"/>
            <wp:effectExtent l="0" t="0" r="9525" b="889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54710"/>
                    </a:xfrm>
                    <a:prstGeom prst="rect">
                      <a:avLst/>
                    </a:prstGeom>
                    <a:noFill/>
                  </pic:spPr>
                </pic:pic>
              </a:graphicData>
            </a:graphic>
            <wp14:sizeRelH relativeFrom="page">
              <wp14:pctWidth>0</wp14:pctWidth>
            </wp14:sizeRelH>
            <wp14:sizeRelV relativeFrom="page">
              <wp14:pctHeight>0</wp14:pctHeight>
            </wp14:sizeRelV>
          </wp:anchor>
        </w:drawing>
      </w:r>
    </w:p>
    <w:p w:rsidR="00A53A4F" w:rsidRPr="004A1076" w:rsidRDefault="00A53A4F" w:rsidP="00A53A4F">
      <w:pPr>
        <w:widowControl w:val="0"/>
        <w:autoSpaceDE w:val="0"/>
        <w:autoSpaceDN w:val="0"/>
        <w:adjustRightInd w:val="0"/>
        <w:spacing w:before="20" w:after="0" w:line="240" w:lineRule="auto"/>
        <w:ind w:right="-20"/>
        <w:jc w:val="center"/>
        <w:rPr>
          <w:rFonts w:ascii="Pegasus" w:eastAsia="Adobe Heiti Std R" w:hAnsi="Pegasus" w:cs="Pegasus"/>
          <w:sz w:val="40"/>
          <w:szCs w:val="40"/>
        </w:rPr>
      </w:pPr>
      <w:r>
        <w:rPr>
          <w:noProof/>
          <w:lang w:val="en-CA" w:eastAsia="en-CA"/>
        </w:rPr>
        <mc:AlternateContent>
          <mc:Choice Requires="wps">
            <w:drawing>
              <wp:anchor distT="0" distB="0" distL="114300" distR="114300" simplePos="0" relativeHeight="251660288" behindDoc="0" locked="0" layoutInCell="1" allowOverlap="1" wp14:anchorId="444594F6" wp14:editId="3C7073CA">
                <wp:simplePos x="0" y="0"/>
                <wp:positionH relativeFrom="column">
                  <wp:posOffset>114300</wp:posOffset>
                </wp:positionH>
                <wp:positionV relativeFrom="paragraph">
                  <wp:posOffset>277495</wp:posOffset>
                </wp:positionV>
                <wp:extent cx="5095875" cy="9525"/>
                <wp:effectExtent l="25400" t="23495" r="34925"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95875" cy="9525"/>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 o:spid="_x0000_s1026" type="#_x0000_t32" style="position:absolute;margin-left:9pt;margin-top:21.85pt;width:401.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" strokecolor="#c0504d" strokeweight="2.5pt">
                <v:shadow color="#868686" opacity="49150f"/>
              </v:shape>
            </w:pict>
          </mc:Fallback>
        </mc:AlternateContent>
      </w:r>
      <w:r w:rsidRPr="004A1076">
        <w:rPr>
          <w:rFonts w:ascii="Pegasus" w:eastAsia="Adobe Heiti Std R" w:hAnsi="Pegasus" w:cs="Pegasus"/>
          <w:sz w:val="40"/>
          <w:szCs w:val="40"/>
        </w:rPr>
        <w:t>CARSON GRAHAM SECONDARY SCHOOL</w:t>
      </w:r>
    </w:p>
    <w:p w:rsidR="00A53A4F" w:rsidRPr="00FD7D55" w:rsidRDefault="00A53A4F" w:rsidP="00A53A4F">
      <w:pPr>
        <w:widowControl w:val="0"/>
        <w:autoSpaceDE w:val="0"/>
        <w:autoSpaceDN w:val="0"/>
        <w:adjustRightInd w:val="0"/>
        <w:spacing w:before="40" w:after="0" w:line="240" w:lineRule="auto"/>
        <w:ind w:right="-20"/>
        <w:jc w:val="center"/>
        <w:rPr>
          <w:rFonts w:ascii="Times New Roman" w:hAnsi="Times New Roman" w:cs="Times New Roman"/>
          <w:i/>
          <w:iCs/>
          <w:sz w:val="36"/>
          <w:szCs w:val="36"/>
        </w:rPr>
      </w:pPr>
      <w:r w:rsidRPr="00FD7D55">
        <w:rPr>
          <w:rFonts w:ascii="Times New Roman" w:hAnsi="Times New Roman" w:cs="Times New Roman"/>
          <w:i/>
          <w:iCs/>
          <w:sz w:val="36"/>
          <w:szCs w:val="36"/>
        </w:rPr>
        <w:t>IB World School</w:t>
      </w:r>
    </w:p>
    <w:p w:rsidR="00A53A4F" w:rsidRDefault="00A53A4F" w:rsidP="00A53A4F">
      <w:pPr>
        <w:widowControl w:val="0"/>
        <w:autoSpaceDE w:val="0"/>
        <w:autoSpaceDN w:val="0"/>
        <w:adjustRightInd w:val="0"/>
        <w:spacing w:before="40" w:after="0" w:line="240" w:lineRule="auto"/>
        <w:ind w:right="-20"/>
        <w:jc w:val="center"/>
        <w:rPr>
          <w:rFonts w:ascii="Times New Roman" w:hAnsi="Times New Roman" w:cs="Times New Roman"/>
          <w:b/>
          <w:bCs/>
          <w:i/>
          <w:iCs/>
        </w:rPr>
      </w:pPr>
      <w:r w:rsidRPr="006173F5">
        <w:rPr>
          <w:rFonts w:ascii="Times New Roman" w:hAnsi="Times New Roman" w:cs="Times New Roman"/>
          <w:i/>
          <w:iCs/>
        </w:rPr>
        <w:t>2145 Jon</w:t>
      </w:r>
      <w:r>
        <w:rPr>
          <w:rFonts w:ascii="Times New Roman" w:hAnsi="Times New Roman" w:cs="Times New Roman"/>
          <w:i/>
          <w:iCs/>
        </w:rPr>
        <w:t>es Avenue North Vancouver BC V7M</w:t>
      </w:r>
      <w:r w:rsidRPr="006173F5">
        <w:rPr>
          <w:rFonts w:ascii="Times New Roman" w:hAnsi="Times New Roman" w:cs="Times New Roman"/>
          <w:i/>
          <w:iCs/>
        </w:rPr>
        <w:t xml:space="preserve"> 2W7 604-903-3555</w:t>
      </w:r>
    </w:p>
    <w:p w:rsidR="00A53A4F" w:rsidRDefault="00A53A4F" w:rsidP="00A53A4F">
      <w:pPr>
        <w:widowControl w:val="0"/>
        <w:autoSpaceDE w:val="0"/>
        <w:autoSpaceDN w:val="0"/>
        <w:adjustRightInd w:val="0"/>
        <w:spacing w:after="0" w:line="240" w:lineRule="auto"/>
        <w:ind w:right="-20"/>
        <w:jc w:val="center"/>
        <w:rPr>
          <w:rFonts w:ascii="Times New Roman" w:hAnsi="Times New Roman" w:cs="Times New Roman"/>
          <w:b/>
          <w:bCs/>
          <w:i/>
          <w:iCs/>
        </w:rPr>
      </w:pPr>
      <w:r>
        <w:rPr>
          <w:noProof/>
          <w:lang w:val="en-CA" w:eastAsia="en-CA"/>
        </w:rPr>
        <mc:AlternateContent>
          <mc:Choice Requires="wps">
            <w:drawing>
              <wp:anchor distT="0" distB="0" distL="114300" distR="114300" simplePos="0" relativeHeight="251661312" behindDoc="0" locked="0" layoutInCell="1" allowOverlap="1" wp14:anchorId="4C63BB54" wp14:editId="291669EC">
                <wp:simplePos x="0" y="0"/>
                <wp:positionH relativeFrom="column">
                  <wp:posOffset>-769620</wp:posOffset>
                </wp:positionH>
                <wp:positionV relativeFrom="paragraph">
                  <wp:posOffset>243840</wp:posOffset>
                </wp:positionV>
                <wp:extent cx="6629400" cy="584200"/>
                <wp:effectExtent l="5080" t="2540" r="7620" b="10160"/>
                <wp:wrapTight wrapText="bothSides">
                  <wp:wrapPolygon edited="0">
                    <wp:start x="-31" y="-352"/>
                    <wp:lineTo x="-31" y="21248"/>
                    <wp:lineTo x="21631" y="21248"/>
                    <wp:lineTo x="21631" y="-352"/>
                    <wp:lineTo x="-31" y="-352"/>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84200"/>
                        </a:xfrm>
                        <a:prstGeom prst="rect">
                          <a:avLst/>
                        </a:prstGeom>
                        <a:solidFill>
                          <a:srgbClr val="000000"/>
                        </a:solidFill>
                        <a:ln w="9525">
                          <a:solidFill>
                            <a:srgbClr val="000000"/>
                          </a:solidFill>
                          <a:miter lim="800000"/>
                          <a:headEnd/>
                          <a:tailEnd/>
                        </a:ln>
                      </wps:spPr>
                      <wps:txbx>
                        <w:txbxContent>
                          <w:p w:rsidR="00B37B77" w:rsidRDefault="00B37B77" w:rsidP="00A53A4F">
                            <w:pPr>
                              <w:spacing w:after="0"/>
                              <w:ind w:left="-180" w:right="-180"/>
                              <w:jc w:val="center"/>
                              <w:rPr>
                                <w:b/>
                                <w:bCs/>
                                <w:color w:val="FFFFFF"/>
                                <w:sz w:val="36"/>
                                <w:szCs w:val="36"/>
                              </w:rPr>
                            </w:pPr>
                            <w:r>
                              <w:rPr>
                                <w:b/>
                                <w:bCs/>
                                <w:color w:val="FFFFFF"/>
                                <w:sz w:val="36"/>
                                <w:szCs w:val="36"/>
                              </w:rPr>
                              <w:t xml:space="preserve"> BEGINNING SPANISH 11 </w:t>
                            </w:r>
                          </w:p>
                          <w:p w:rsidR="00B37B77" w:rsidRPr="001D1DDF" w:rsidRDefault="004C155B" w:rsidP="00A53A4F">
                            <w:pPr>
                              <w:spacing w:after="0"/>
                              <w:ind w:left="-180" w:right="-180"/>
                              <w:jc w:val="center"/>
                              <w:rPr>
                                <w:b/>
                                <w:bCs/>
                                <w:color w:val="FFFFFF"/>
                                <w:sz w:val="24"/>
                                <w:szCs w:val="24"/>
                              </w:rPr>
                            </w:pPr>
                            <w:r>
                              <w:rPr>
                                <w:b/>
                                <w:bCs/>
                                <w:color w:val="FFFFFF"/>
                                <w:sz w:val="24"/>
                                <w:szCs w:val="24"/>
                              </w:rPr>
                              <w:t>2016-2017</w:t>
                            </w:r>
                            <w:bookmarkStart w:id="0" w:name="_GoBack"/>
                            <w:bookmarkEnd w:id="0"/>
                          </w:p>
                          <w:p w:rsidR="00B37B77" w:rsidRDefault="00B37B77" w:rsidP="00A53A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6pt;margin-top:19.2pt;width:522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" fillcolor="black">
                <v:textbox>
                  <w:txbxContent>
                    <w:p w:rsidR="00B37B77" w:rsidRDefault="00B37B77" w:rsidP="00A53A4F">
                      <w:pPr>
                        <w:spacing w:after="0"/>
                        <w:ind w:left="-180" w:right="-180"/>
                        <w:jc w:val="center"/>
                        <w:rPr>
                          <w:b/>
                          <w:bCs/>
                          <w:color w:val="FFFFFF"/>
                          <w:sz w:val="36"/>
                          <w:szCs w:val="36"/>
                        </w:rPr>
                      </w:pPr>
                      <w:r>
                        <w:rPr>
                          <w:b/>
                          <w:bCs/>
                          <w:color w:val="FFFFFF"/>
                          <w:sz w:val="36"/>
                          <w:szCs w:val="36"/>
                        </w:rPr>
                        <w:t xml:space="preserve"> BEGINNING SPANISH 11 </w:t>
                      </w:r>
                    </w:p>
                    <w:p w:rsidR="00B37B77" w:rsidRPr="001D1DDF" w:rsidRDefault="004C155B" w:rsidP="00A53A4F">
                      <w:pPr>
                        <w:spacing w:after="0"/>
                        <w:ind w:left="-180" w:right="-180"/>
                        <w:jc w:val="center"/>
                        <w:rPr>
                          <w:b/>
                          <w:bCs/>
                          <w:color w:val="FFFFFF"/>
                          <w:sz w:val="24"/>
                          <w:szCs w:val="24"/>
                        </w:rPr>
                      </w:pPr>
                      <w:r>
                        <w:rPr>
                          <w:b/>
                          <w:bCs/>
                          <w:color w:val="FFFFFF"/>
                          <w:sz w:val="24"/>
                          <w:szCs w:val="24"/>
                        </w:rPr>
                        <w:t>2016-2017</w:t>
                      </w:r>
                      <w:bookmarkStart w:id="1" w:name="_GoBack"/>
                      <w:bookmarkEnd w:id="1"/>
                    </w:p>
                    <w:p w:rsidR="00B37B77" w:rsidRDefault="00B37B77" w:rsidP="00A53A4F"/>
                  </w:txbxContent>
                </v:textbox>
                <w10:wrap type="tight"/>
              </v:shape>
            </w:pict>
          </mc:Fallback>
        </mc:AlternateContent>
      </w:r>
    </w:p>
    <w:p w:rsidR="00A53A4F" w:rsidRDefault="00A53A4F" w:rsidP="00A53A4F">
      <w:pPr>
        <w:widowControl w:val="0"/>
        <w:autoSpaceDE w:val="0"/>
        <w:autoSpaceDN w:val="0"/>
        <w:adjustRightInd w:val="0"/>
        <w:spacing w:after="0" w:line="240" w:lineRule="auto"/>
        <w:ind w:right="-20"/>
        <w:rPr>
          <w:rFonts w:ascii="Times New Roman" w:hAnsi="Times New Roman" w:cs="Times New Roman"/>
          <w:b/>
          <w:bCs/>
        </w:rPr>
      </w:pPr>
      <w:r>
        <w:rPr>
          <w:rFonts w:ascii="Times New Roman" w:hAnsi="Times New Roman" w:cs="Times New Roman"/>
          <w:b/>
          <w:bCs/>
          <w:i/>
          <w:iCs/>
        </w:rPr>
        <w:t>Teachers</w:t>
      </w:r>
      <w:r w:rsidRPr="00C26228">
        <w:rPr>
          <w:rFonts w:ascii="Times New Roman" w:hAnsi="Times New Roman" w:cs="Times New Roman"/>
          <w:bCs/>
          <w:i/>
          <w:iCs/>
        </w:rPr>
        <w:t xml:space="preserve">: </w:t>
      </w:r>
      <w:r w:rsidRPr="00C26228">
        <w:rPr>
          <w:rFonts w:ascii="Times New Roman" w:hAnsi="Times New Roman" w:cs="Times New Roman"/>
          <w:bCs/>
        </w:rPr>
        <w:t xml:space="preserve"> </w:t>
      </w:r>
      <w:r>
        <w:rPr>
          <w:rFonts w:ascii="Times New Roman" w:hAnsi="Times New Roman" w:cs="Times New Roman"/>
          <w:b/>
          <w:bCs/>
        </w:rPr>
        <w:t xml:space="preserve">Ms. A. </w:t>
      </w:r>
      <w:proofErr w:type="spellStart"/>
      <w:r>
        <w:rPr>
          <w:rFonts w:ascii="Times New Roman" w:hAnsi="Times New Roman" w:cs="Times New Roman"/>
          <w:b/>
          <w:bCs/>
        </w:rPr>
        <w:t>Pakalnis</w:t>
      </w:r>
      <w:proofErr w:type="spellEnd"/>
      <w:r>
        <w:rPr>
          <w:rFonts w:ascii="Times New Roman" w:hAnsi="Times New Roman" w:cs="Times New Roman"/>
          <w:b/>
          <w:bCs/>
        </w:rPr>
        <w:t xml:space="preserve">, </w:t>
      </w:r>
      <w:r>
        <w:rPr>
          <w:rFonts w:ascii="Times New Roman" w:hAnsi="Times New Roman" w:cs="Times New Roman"/>
          <w:bCs/>
        </w:rPr>
        <w:t>Ms. D. Roche</w:t>
      </w:r>
      <w:r>
        <w:rPr>
          <w:rFonts w:ascii="Times New Roman" w:hAnsi="Times New Roman" w:cs="Times New Roman"/>
          <w:b/>
          <w:bCs/>
        </w:rPr>
        <w:tab/>
      </w:r>
      <w:r>
        <w:rPr>
          <w:rFonts w:ascii="Times New Roman" w:hAnsi="Times New Roman" w:cs="Times New Roman"/>
          <w:b/>
          <w:bCs/>
        </w:rPr>
        <w:tab/>
        <w:t>Teacher Contact:  apakalnis@sd44.ca</w:t>
      </w:r>
    </w:p>
    <w:p w:rsidR="00B30408" w:rsidRDefault="00A53A4F" w:rsidP="00111206">
      <w:pPr>
        <w:widowControl w:val="0"/>
        <w:autoSpaceDE w:val="0"/>
        <w:autoSpaceDN w:val="0"/>
        <w:adjustRightInd w:val="0"/>
        <w:spacing w:after="0" w:line="240" w:lineRule="auto"/>
        <w:ind w:right="-20"/>
        <w:rPr>
          <w:rFonts w:ascii="Times New Roman" w:hAnsi="Times New Roman" w:cs="Times New Roman"/>
          <w:b/>
          <w:bCs/>
          <w:iCs/>
        </w:rPr>
      </w:pP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r>
      <w:r>
        <w:rPr>
          <w:rFonts w:ascii="Times New Roman" w:hAnsi="Times New Roman" w:cs="Times New Roman"/>
          <w:b/>
          <w:bCs/>
          <w:iCs/>
        </w:rPr>
        <w:tab/>
        <w:t>Homework:  apaksclasses.weebly.com</w:t>
      </w:r>
    </w:p>
    <w:p w:rsidR="00111206" w:rsidRPr="00111206" w:rsidRDefault="00111206" w:rsidP="00111206">
      <w:pPr>
        <w:widowControl w:val="0"/>
        <w:autoSpaceDE w:val="0"/>
        <w:autoSpaceDN w:val="0"/>
        <w:adjustRightInd w:val="0"/>
        <w:spacing w:after="0" w:line="240" w:lineRule="auto"/>
        <w:ind w:right="-20"/>
        <w:rPr>
          <w:rFonts w:ascii="Times New Roman" w:hAnsi="Times New Roman" w:cs="Times New Roman"/>
          <w:b/>
          <w:bCs/>
          <w:iCs/>
        </w:rPr>
      </w:pPr>
    </w:p>
    <w:p w:rsidR="00A53A4F" w:rsidRPr="00A53A4F" w:rsidRDefault="00A53A4F" w:rsidP="00A53A4F">
      <w:pPr>
        <w:pStyle w:val="Heading1"/>
        <w:pBdr>
          <w:top w:val="single" w:sz="4" w:space="1" w:color="000000"/>
          <w:left w:val="single" w:sz="4" w:space="4" w:color="000000"/>
          <w:bottom w:val="single" w:sz="4" w:space="1" w:color="000000"/>
          <w:right w:val="single" w:sz="4" w:space="1" w:color="000000"/>
        </w:pBdr>
        <w:tabs>
          <w:tab w:val="clear" w:pos="0"/>
        </w:tabs>
        <w:ind w:right="720"/>
        <w:rPr>
          <w:rFonts w:ascii="Times New Roman" w:hAnsi="Times New Roman" w:cs="Times New Roman"/>
          <w:szCs w:val="22"/>
        </w:rPr>
      </w:pPr>
      <w:r w:rsidRPr="00A53A4F">
        <w:rPr>
          <w:rFonts w:ascii="Times New Roman" w:hAnsi="Times New Roman" w:cs="Times New Roman"/>
          <w:b/>
          <w:szCs w:val="22"/>
          <w:u w:val="none"/>
        </w:rPr>
        <w:t>Course Description</w:t>
      </w:r>
    </w:p>
    <w:p w:rsidR="00A53A4F" w:rsidRDefault="00A53A4F" w:rsidP="00A53A4F">
      <w:pPr>
        <w:tabs>
          <w:tab w:val="left" w:pos="1080"/>
        </w:tabs>
        <w:rPr>
          <w:rFonts w:ascii="Times New Roman" w:hAnsi="Times New Roman" w:cs="Times New Roman"/>
        </w:rPr>
      </w:pPr>
      <w:r w:rsidRPr="00A53A4F">
        <w:rPr>
          <w:rFonts w:ascii="Times New Roman" w:hAnsi="Times New Roman" w:cs="Times New Roman"/>
        </w:rPr>
        <w:t>This is an introductory Spanish course with the following goals:</w:t>
      </w:r>
    </w:p>
    <w:p w:rsidR="00A53A4F" w:rsidRPr="00A53A4F" w:rsidRDefault="00A53A4F" w:rsidP="00A53A4F">
      <w:pPr>
        <w:pStyle w:val="ListParagraph"/>
        <w:numPr>
          <w:ilvl w:val="0"/>
          <w:numId w:val="7"/>
        </w:numPr>
        <w:tabs>
          <w:tab w:val="left" w:pos="1080"/>
        </w:tabs>
        <w:spacing w:line="240" w:lineRule="auto"/>
        <w:rPr>
          <w:rFonts w:ascii="Times New Roman" w:hAnsi="Times New Roman" w:cs="Times New Roman"/>
        </w:rPr>
      </w:pPr>
      <w:r w:rsidRPr="00A53A4F">
        <w:rPr>
          <w:rFonts w:ascii="Times New Roman" w:hAnsi="Times New Roman" w:cs="Times New Roman"/>
        </w:rPr>
        <w:t>to enable all learners to communicate</w:t>
      </w:r>
    </w:p>
    <w:p w:rsidR="00A53A4F" w:rsidRPr="00A53A4F" w:rsidRDefault="00A53A4F" w:rsidP="00A53A4F">
      <w:pPr>
        <w:pStyle w:val="ListParagraph"/>
        <w:numPr>
          <w:ilvl w:val="0"/>
          <w:numId w:val="7"/>
        </w:numPr>
        <w:tabs>
          <w:tab w:val="left" w:pos="1080"/>
        </w:tabs>
        <w:spacing w:line="240" w:lineRule="auto"/>
        <w:rPr>
          <w:rFonts w:ascii="Times New Roman" w:hAnsi="Times New Roman" w:cs="Times New Roman"/>
        </w:rPr>
      </w:pPr>
      <w:r w:rsidRPr="00A53A4F">
        <w:rPr>
          <w:rFonts w:ascii="Times New Roman" w:hAnsi="Times New Roman" w:cs="Times New Roman"/>
        </w:rPr>
        <w:t>to develop an openness towards cultural diversity</w:t>
      </w:r>
    </w:p>
    <w:p w:rsidR="00A53A4F" w:rsidRPr="00A53A4F" w:rsidRDefault="00A53A4F" w:rsidP="00A53A4F">
      <w:pPr>
        <w:pStyle w:val="ListParagraph"/>
        <w:numPr>
          <w:ilvl w:val="0"/>
          <w:numId w:val="7"/>
        </w:numPr>
        <w:tabs>
          <w:tab w:val="left" w:pos="1080"/>
        </w:tabs>
        <w:suppressAutoHyphens/>
        <w:spacing w:after="0" w:line="240" w:lineRule="auto"/>
        <w:rPr>
          <w:rFonts w:ascii="Times New Roman" w:hAnsi="Times New Roman" w:cs="Times New Roman"/>
        </w:rPr>
      </w:pPr>
      <w:r w:rsidRPr="00A53A4F">
        <w:rPr>
          <w:rFonts w:ascii="Times New Roman" w:hAnsi="Times New Roman" w:cs="Times New Roman"/>
        </w:rPr>
        <w:t>to continue to develop all communication skills: listening, speaking, reading, and writing</w:t>
      </w:r>
    </w:p>
    <w:p w:rsidR="00A53A4F" w:rsidRDefault="00A53A4F" w:rsidP="00A53A4F">
      <w:pPr>
        <w:pStyle w:val="ListParagraph"/>
        <w:numPr>
          <w:ilvl w:val="0"/>
          <w:numId w:val="7"/>
        </w:numPr>
        <w:tabs>
          <w:tab w:val="left" w:pos="1080"/>
        </w:tabs>
        <w:suppressAutoHyphens/>
        <w:spacing w:after="0" w:line="240" w:lineRule="auto"/>
        <w:rPr>
          <w:rFonts w:ascii="Times New Roman" w:hAnsi="Times New Roman" w:cs="Times New Roman"/>
        </w:rPr>
      </w:pPr>
      <w:r w:rsidRPr="00A53A4F">
        <w:rPr>
          <w:rFonts w:ascii="Times New Roman" w:hAnsi="Times New Roman" w:cs="Times New Roman"/>
        </w:rPr>
        <w:t>to encourage cooperation, positive attitudes and self-assessment</w:t>
      </w:r>
    </w:p>
    <w:p w:rsidR="00A53A4F" w:rsidRPr="00A53A4F" w:rsidRDefault="00A53A4F" w:rsidP="00111206">
      <w:pPr>
        <w:pStyle w:val="ListParagraph"/>
        <w:tabs>
          <w:tab w:val="left" w:pos="1080"/>
        </w:tabs>
        <w:suppressAutoHyphens/>
        <w:spacing w:after="0" w:line="240" w:lineRule="auto"/>
        <w:rPr>
          <w:rFonts w:ascii="Times New Roman" w:hAnsi="Times New Roman" w:cs="Times New Roman"/>
        </w:rPr>
      </w:pPr>
    </w:p>
    <w:p w:rsidR="00A53A4F" w:rsidRPr="00A53A4F" w:rsidRDefault="00A53A4F" w:rsidP="00A53A4F">
      <w:pPr>
        <w:pBdr>
          <w:top w:val="single" w:sz="4" w:space="1" w:color="000000"/>
          <w:left w:val="single" w:sz="4" w:space="4" w:color="000000"/>
          <w:bottom w:val="single" w:sz="4" w:space="1" w:color="000000"/>
          <w:right w:val="single" w:sz="4" w:space="0" w:color="000000"/>
        </w:pBdr>
        <w:autoSpaceDE w:val="0"/>
        <w:spacing w:before="20" w:line="252" w:lineRule="auto"/>
        <w:ind w:right="720"/>
        <w:rPr>
          <w:rFonts w:ascii="Times New Roman" w:hAnsi="Times New Roman" w:cs="Times New Roman"/>
        </w:rPr>
      </w:pPr>
      <w:r w:rsidRPr="00A53A4F">
        <w:rPr>
          <w:rFonts w:ascii="Times New Roman" w:hAnsi="Times New Roman" w:cs="Times New Roman"/>
          <w:b/>
          <w:bCs/>
        </w:rPr>
        <w:t>Course Objectives</w:t>
      </w:r>
    </w:p>
    <w:p w:rsidR="00A53A4F" w:rsidRPr="00A53A4F" w:rsidRDefault="00A53A4F" w:rsidP="00A53A4F">
      <w:pPr>
        <w:pStyle w:val="BodyText"/>
        <w:rPr>
          <w:rFonts w:ascii="Times New Roman" w:hAnsi="Times New Roman" w:cs="Times New Roman"/>
          <w:sz w:val="22"/>
          <w:szCs w:val="22"/>
        </w:rPr>
      </w:pPr>
      <w:r w:rsidRPr="00A53A4F">
        <w:rPr>
          <w:rFonts w:ascii="Times New Roman" w:hAnsi="Times New Roman" w:cs="Times New Roman"/>
          <w:b/>
          <w:sz w:val="22"/>
          <w:szCs w:val="22"/>
        </w:rPr>
        <w:t>Communicating</w:t>
      </w:r>
    </w:p>
    <w:p w:rsidR="00A53A4F" w:rsidRPr="00A53A4F" w:rsidRDefault="00A53A4F" w:rsidP="00A53A4F">
      <w:pPr>
        <w:pStyle w:val="BodyText"/>
        <w:rPr>
          <w:rFonts w:ascii="Times New Roman" w:hAnsi="Times New Roman" w:cs="Times New Roman"/>
          <w:sz w:val="22"/>
          <w:szCs w:val="22"/>
          <w:lang w:val="en-CA" w:eastAsia="en-CA"/>
        </w:rPr>
      </w:pPr>
      <w:r w:rsidRPr="00A53A4F">
        <w:rPr>
          <w:rFonts w:ascii="Times New Roman" w:hAnsi="Times New Roman" w:cs="Times New Roman"/>
          <w:sz w:val="22"/>
          <w:szCs w:val="22"/>
        </w:rPr>
        <w:t>It is expected that students will:</w:t>
      </w:r>
    </w:p>
    <w:p w:rsidR="00A53A4F" w:rsidRPr="00A53A4F" w:rsidRDefault="00A53A4F" w:rsidP="00A53A4F">
      <w:pPr>
        <w:pStyle w:val="ListParagraph"/>
        <w:numPr>
          <w:ilvl w:val="0"/>
          <w:numId w:val="8"/>
        </w:numPr>
        <w:suppressAutoHyphens/>
        <w:autoSpaceDE w:val="0"/>
        <w:spacing w:after="0" w:line="240" w:lineRule="auto"/>
        <w:rPr>
          <w:rFonts w:ascii="Times New Roman" w:hAnsi="Times New Roman" w:cs="Times New Roman"/>
          <w:lang w:val="en-CA" w:eastAsia="en-CA"/>
        </w:rPr>
      </w:pPr>
      <w:r w:rsidRPr="00A53A4F">
        <w:rPr>
          <w:rFonts w:ascii="Times New Roman" w:hAnsi="Times New Roman" w:cs="Times New Roman"/>
          <w:lang w:val="en-CA" w:eastAsia="en-CA"/>
        </w:rPr>
        <w:t>ask for information, permission and clarification and respond accordingly</w:t>
      </w:r>
    </w:p>
    <w:p w:rsidR="00A53A4F" w:rsidRPr="00A53A4F" w:rsidRDefault="00A53A4F" w:rsidP="00A53A4F">
      <w:pPr>
        <w:pStyle w:val="ListParagraph"/>
        <w:numPr>
          <w:ilvl w:val="0"/>
          <w:numId w:val="8"/>
        </w:numPr>
        <w:suppressAutoHyphens/>
        <w:autoSpaceDE w:val="0"/>
        <w:spacing w:after="0" w:line="240" w:lineRule="auto"/>
        <w:rPr>
          <w:rFonts w:ascii="Times New Roman" w:hAnsi="Times New Roman" w:cs="Times New Roman"/>
          <w:lang w:val="en-CA" w:eastAsia="en-CA"/>
        </w:rPr>
      </w:pPr>
      <w:r w:rsidRPr="00A53A4F">
        <w:rPr>
          <w:rFonts w:ascii="Times New Roman" w:hAnsi="Times New Roman" w:cs="Times New Roman"/>
          <w:lang w:val="en-CA" w:eastAsia="en-CA"/>
        </w:rPr>
        <w:t>recognize and use greetings, expressions of politeness, and formal and informal forms of address</w:t>
      </w:r>
    </w:p>
    <w:p w:rsidR="00A53A4F" w:rsidRPr="00A53A4F" w:rsidRDefault="00A53A4F" w:rsidP="00A53A4F">
      <w:pPr>
        <w:pStyle w:val="ListParagraph"/>
        <w:numPr>
          <w:ilvl w:val="0"/>
          <w:numId w:val="8"/>
        </w:numPr>
        <w:suppressAutoHyphens/>
        <w:autoSpaceDE w:val="0"/>
        <w:spacing w:after="0" w:line="240" w:lineRule="auto"/>
        <w:rPr>
          <w:rFonts w:ascii="Times New Roman" w:hAnsi="Times New Roman" w:cs="Times New Roman"/>
          <w:lang w:val="en-CA" w:eastAsia="en-CA"/>
        </w:rPr>
      </w:pPr>
      <w:r w:rsidRPr="00A53A4F">
        <w:rPr>
          <w:rFonts w:ascii="Times New Roman" w:hAnsi="Times New Roman" w:cs="Times New Roman"/>
          <w:lang w:val="en-CA" w:eastAsia="en-CA"/>
        </w:rPr>
        <w:t>seek information and make suggestions about everyday activities</w:t>
      </w:r>
    </w:p>
    <w:p w:rsidR="00A53A4F" w:rsidRPr="00A53A4F" w:rsidRDefault="00A53A4F" w:rsidP="00A53A4F">
      <w:pPr>
        <w:pStyle w:val="BodyText"/>
        <w:numPr>
          <w:ilvl w:val="0"/>
          <w:numId w:val="8"/>
        </w:numPr>
        <w:spacing w:after="0"/>
        <w:jc w:val="both"/>
        <w:rPr>
          <w:rFonts w:ascii="Times New Roman" w:hAnsi="Times New Roman" w:cs="Times New Roman"/>
          <w:sz w:val="22"/>
          <w:szCs w:val="22"/>
          <w:lang w:val="en-CA" w:eastAsia="en-CA"/>
        </w:rPr>
      </w:pPr>
      <w:r w:rsidRPr="00A53A4F">
        <w:rPr>
          <w:rFonts w:ascii="Times New Roman" w:hAnsi="Times New Roman" w:cs="Times New Roman"/>
          <w:sz w:val="22"/>
          <w:szCs w:val="22"/>
          <w:lang w:val="en-CA" w:eastAsia="en-CA"/>
        </w:rPr>
        <w:t>communicate likes, dislikes</w:t>
      </w:r>
      <w:r w:rsidRPr="00A53A4F">
        <w:rPr>
          <w:rFonts w:ascii="Times New Roman" w:hAnsi="Times New Roman" w:cs="Times New Roman"/>
          <w:sz w:val="22"/>
          <w:szCs w:val="22"/>
        </w:rPr>
        <w:t>, desires and emotions, giving simple reasons</w:t>
      </w:r>
    </w:p>
    <w:p w:rsidR="00A53A4F" w:rsidRPr="00A53A4F" w:rsidRDefault="00A53A4F" w:rsidP="00A53A4F">
      <w:pPr>
        <w:pStyle w:val="ListParagraph"/>
        <w:numPr>
          <w:ilvl w:val="0"/>
          <w:numId w:val="8"/>
        </w:numPr>
        <w:suppressAutoHyphens/>
        <w:autoSpaceDE w:val="0"/>
        <w:spacing w:after="0" w:line="240" w:lineRule="auto"/>
        <w:rPr>
          <w:rFonts w:ascii="Times New Roman" w:hAnsi="Times New Roman" w:cs="Times New Roman"/>
        </w:rPr>
      </w:pPr>
      <w:r w:rsidRPr="00A53A4F">
        <w:rPr>
          <w:rFonts w:ascii="Times New Roman" w:hAnsi="Times New Roman" w:cs="Times New Roman"/>
          <w:lang w:val="en-CA" w:eastAsia="en-CA"/>
        </w:rPr>
        <w:t>describe and exchange information about activities, people, places, and things</w:t>
      </w:r>
    </w:p>
    <w:p w:rsidR="00A53A4F" w:rsidRPr="00A53A4F" w:rsidRDefault="00A53A4F" w:rsidP="00A53A4F">
      <w:pPr>
        <w:pStyle w:val="BodyText"/>
        <w:numPr>
          <w:ilvl w:val="0"/>
          <w:numId w:val="8"/>
        </w:numPr>
        <w:spacing w:after="0"/>
        <w:jc w:val="both"/>
        <w:rPr>
          <w:rFonts w:ascii="Times New Roman" w:hAnsi="Times New Roman" w:cs="Times New Roman"/>
          <w:sz w:val="22"/>
          <w:szCs w:val="22"/>
          <w:lang w:val="en-CA" w:eastAsia="en-CA"/>
        </w:rPr>
      </w:pPr>
      <w:r w:rsidRPr="00A53A4F">
        <w:rPr>
          <w:rFonts w:ascii="Times New Roman" w:hAnsi="Times New Roman" w:cs="Times New Roman"/>
          <w:sz w:val="22"/>
          <w:szCs w:val="22"/>
        </w:rPr>
        <w:t>communicate in past, present, and future</w:t>
      </w:r>
    </w:p>
    <w:p w:rsidR="00A53A4F" w:rsidRPr="00A53A4F" w:rsidRDefault="00A53A4F" w:rsidP="00A53A4F">
      <w:pPr>
        <w:pStyle w:val="ListParagraph"/>
        <w:numPr>
          <w:ilvl w:val="0"/>
          <w:numId w:val="8"/>
        </w:numPr>
        <w:suppressAutoHyphens/>
        <w:autoSpaceDE w:val="0"/>
        <w:spacing w:after="0" w:line="240" w:lineRule="auto"/>
        <w:rPr>
          <w:rFonts w:ascii="Times New Roman" w:hAnsi="Times New Roman" w:cs="Times New Roman"/>
          <w:lang w:val="en-CA" w:eastAsia="en-CA"/>
        </w:rPr>
      </w:pPr>
      <w:r w:rsidRPr="00A53A4F">
        <w:rPr>
          <w:rFonts w:ascii="Times New Roman" w:hAnsi="Times New Roman" w:cs="Times New Roman"/>
          <w:lang w:val="en-CA" w:eastAsia="en-CA"/>
        </w:rPr>
        <w:t>participate in a variety of meaningful, real-life situations</w:t>
      </w:r>
    </w:p>
    <w:p w:rsidR="00A53A4F" w:rsidRPr="00A53A4F" w:rsidRDefault="00A53A4F" w:rsidP="00A53A4F">
      <w:pPr>
        <w:pStyle w:val="ListParagraph"/>
        <w:numPr>
          <w:ilvl w:val="0"/>
          <w:numId w:val="8"/>
        </w:numPr>
        <w:suppressAutoHyphens/>
        <w:autoSpaceDE w:val="0"/>
        <w:spacing w:after="0" w:line="240" w:lineRule="auto"/>
        <w:ind w:right="540"/>
        <w:rPr>
          <w:rFonts w:ascii="Times New Roman" w:hAnsi="Times New Roman" w:cs="Times New Roman"/>
          <w:b/>
        </w:rPr>
      </w:pPr>
      <w:r w:rsidRPr="00A53A4F">
        <w:rPr>
          <w:rFonts w:ascii="Times New Roman" w:hAnsi="Times New Roman" w:cs="Times New Roman"/>
          <w:lang w:val="en-CA" w:eastAsia="en-CA"/>
        </w:rPr>
        <w:t xml:space="preserve">derive meaning in new language situations </w:t>
      </w:r>
    </w:p>
    <w:p w:rsidR="00A53A4F" w:rsidRDefault="00A53A4F" w:rsidP="00A53A4F">
      <w:pPr>
        <w:pStyle w:val="BodyText"/>
        <w:ind w:right="540"/>
        <w:rPr>
          <w:rFonts w:ascii="Times New Roman" w:hAnsi="Times New Roman" w:cs="Times New Roman"/>
          <w:b/>
          <w:sz w:val="22"/>
          <w:szCs w:val="22"/>
        </w:rPr>
      </w:pPr>
    </w:p>
    <w:p w:rsidR="00A53A4F" w:rsidRPr="00A53A4F" w:rsidRDefault="00A53A4F" w:rsidP="00A53A4F">
      <w:pPr>
        <w:pStyle w:val="BodyText"/>
        <w:ind w:right="540"/>
        <w:rPr>
          <w:rFonts w:ascii="Times New Roman" w:hAnsi="Times New Roman" w:cs="Times New Roman"/>
          <w:sz w:val="22"/>
          <w:szCs w:val="22"/>
        </w:rPr>
      </w:pPr>
      <w:r w:rsidRPr="00A53A4F">
        <w:rPr>
          <w:rFonts w:ascii="Times New Roman" w:hAnsi="Times New Roman" w:cs="Times New Roman"/>
          <w:b/>
          <w:sz w:val="22"/>
          <w:szCs w:val="22"/>
        </w:rPr>
        <w:t>Acquiring Information</w:t>
      </w:r>
    </w:p>
    <w:p w:rsidR="00A53A4F" w:rsidRPr="00A53A4F" w:rsidRDefault="00A53A4F" w:rsidP="00A53A4F">
      <w:pPr>
        <w:pStyle w:val="BodyText"/>
        <w:ind w:right="540"/>
        <w:rPr>
          <w:rFonts w:ascii="Times New Roman" w:hAnsi="Times New Roman" w:cs="Times New Roman"/>
          <w:sz w:val="22"/>
          <w:szCs w:val="22"/>
          <w:lang w:val="en-CA" w:eastAsia="en-CA"/>
        </w:rPr>
      </w:pPr>
      <w:r w:rsidRPr="00A53A4F">
        <w:rPr>
          <w:rFonts w:ascii="Times New Roman" w:hAnsi="Times New Roman" w:cs="Times New Roman"/>
          <w:sz w:val="22"/>
          <w:szCs w:val="22"/>
        </w:rPr>
        <w:t>It is expected that students will:</w:t>
      </w:r>
    </w:p>
    <w:p w:rsidR="00A53A4F" w:rsidRPr="00A53A4F" w:rsidRDefault="00A53A4F" w:rsidP="00A53A4F">
      <w:pPr>
        <w:pStyle w:val="ListParagraph"/>
        <w:numPr>
          <w:ilvl w:val="0"/>
          <w:numId w:val="9"/>
        </w:numPr>
        <w:suppressAutoHyphens/>
        <w:autoSpaceDE w:val="0"/>
        <w:spacing w:after="0" w:line="240" w:lineRule="auto"/>
        <w:ind w:right="540"/>
        <w:rPr>
          <w:rFonts w:ascii="Times New Roman" w:hAnsi="Times New Roman" w:cs="Times New Roman"/>
          <w:lang w:val="en-CA" w:eastAsia="en-CA"/>
        </w:rPr>
      </w:pPr>
      <w:r w:rsidRPr="00A53A4F">
        <w:rPr>
          <w:rFonts w:ascii="Times New Roman" w:hAnsi="Times New Roman" w:cs="Times New Roman"/>
          <w:lang w:val="en-CA" w:eastAsia="en-CA"/>
        </w:rPr>
        <w:t>extract, retrieve, and process information from Spanish-language resources to complete meaningful tasks</w:t>
      </w:r>
    </w:p>
    <w:p w:rsidR="00A53A4F" w:rsidRPr="00A53A4F" w:rsidRDefault="00A53A4F" w:rsidP="00A53A4F">
      <w:pPr>
        <w:pStyle w:val="ListParagraph"/>
        <w:numPr>
          <w:ilvl w:val="0"/>
          <w:numId w:val="9"/>
        </w:numPr>
        <w:suppressAutoHyphens/>
        <w:autoSpaceDE w:val="0"/>
        <w:spacing w:after="0" w:line="240" w:lineRule="auto"/>
        <w:ind w:right="540"/>
        <w:rPr>
          <w:rFonts w:ascii="Times New Roman" w:hAnsi="Times New Roman" w:cs="Times New Roman"/>
          <w:b/>
        </w:rPr>
      </w:pPr>
      <w:r w:rsidRPr="00A53A4F">
        <w:rPr>
          <w:rFonts w:ascii="Times New Roman" w:hAnsi="Times New Roman" w:cs="Times New Roman"/>
          <w:lang w:val="en-CA" w:eastAsia="en-CA"/>
        </w:rPr>
        <w:t>explain acquired information in oral, visual, and simple written forms</w:t>
      </w:r>
    </w:p>
    <w:p w:rsidR="00A53A4F" w:rsidRPr="00A53A4F" w:rsidRDefault="00A53A4F" w:rsidP="00A53A4F">
      <w:pPr>
        <w:pStyle w:val="BodyText"/>
        <w:ind w:left="1080" w:right="540"/>
        <w:rPr>
          <w:rFonts w:ascii="Times New Roman" w:hAnsi="Times New Roman" w:cs="Times New Roman"/>
          <w:b/>
          <w:sz w:val="22"/>
          <w:szCs w:val="22"/>
        </w:rPr>
      </w:pPr>
    </w:p>
    <w:p w:rsidR="001940D1" w:rsidRDefault="001940D1" w:rsidP="001940D1">
      <w:pPr>
        <w:pStyle w:val="BodyText"/>
        <w:ind w:right="540"/>
        <w:rPr>
          <w:rFonts w:ascii="Times New Roman" w:hAnsi="Times New Roman" w:cs="Times New Roman"/>
          <w:b/>
          <w:sz w:val="22"/>
          <w:szCs w:val="22"/>
        </w:rPr>
      </w:pPr>
    </w:p>
    <w:p w:rsidR="00111206" w:rsidRDefault="00111206" w:rsidP="001940D1">
      <w:pPr>
        <w:pStyle w:val="BodyText"/>
        <w:ind w:right="540"/>
        <w:rPr>
          <w:rFonts w:ascii="Times New Roman" w:hAnsi="Times New Roman" w:cs="Times New Roman"/>
          <w:b/>
          <w:sz w:val="22"/>
          <w:szCs w:val="22"/>
        </w:rPr>
      </w:pPr>
    </w:p>
    <w:p w:rsidR="00A53A4F" w:rsidRPr="00A53A4F" w:rsidRDefault="00A53A4F" w:rsidP="001940D1">
      <w:pPr>
        <w:pStyle w:val="BodyText"/>
        <w:ind w:right="540"/>
        <w:rPr>
          <w:rFonts w:ascii="Times New Roman" w:hAnsi="Times New Roman" w:cs="Times New Roman"/>
          <w:sz w:val="22"/>
          <w:szCs w:val="22"/>
          <w:lang w:val="en-CA" w:eastAsia="en-CA"/>
        </w:rPr>
      </w:pPr>
      <w:r w:rsidRPr="00A53A4F">
        <w:rPr>
          <w:rFonts w:ascii="Times New Roman" w:hAnsi="Times New Roman" w:cs="Times New Roman"/>
          <w:b/>
          <w:sz w:val="22"/>
          <w:szCs w:val="22"/>
        </w:rPr>
        <w:lastRenderedPageBreak/>
        <w:t>Experiencing Creative Works</w:t>
      </w:r>
    </w:p>
    <w:p w:rsidR="001940D1" w:rsidRDefault="00A53A4F" w:rsidP="001940D1">
      <w:pPr>
        <w:autoSpaceDE w:val="0"/>
        <w:ind w:right="540"/>
        <w:rPr>
          <w:rFonts w:ascii="Times New Roman" w:hAnsi="Times New Roman" w:cs="Times New Roman"/>
          <w:lang w:val="en-CA" w:eastAsia="en-CA"/>
        </w:rPr>
      </w:pPr>
      <w:r w:rsidRPr="00A53A4F">
        <w:rPr>
          <w:rFonts w:ascii="Times New Roman" w:hAnsi="Times New Roman" w:cs="Times New Roman"/>
          <w:lang w:val="en-CA" w:eastAsia="en-CA"/>
        </w:rPr>
        <w:t>It is expected that students will reflect on, discuss and respond to authentic creative works from the Hispanic world.</w:t>
      </w:r>
    </w:p>
    <w:p w:rsidR="00A53A4F" w:rsidRPr="001940D1" w:rsidRDefault="00A53A4F" w:rsidP="001940D1">
      <w:pPr>
        <w:autoSpaceDE w:val="0"/>
        <w:ind w:right="540"/>
        <w:rPr>
          <w:rFonts w:ascii="Times New Roman" w:hAnsi="Times New Roman" w:cs="Times New Roman"/>
          <w:lang w:val="en-CA" w:eastAsia="en-CA"/>
        </w:rPr>
      </w:pPr>
      <w:r w:rsidRPr="00A53A4F">
        <w:rPr>
          <w:rFonts w:ascii="Times New Roman" w:hAnsi="Times New Roman" w:cs="Times New Roman"/>
          <w:b/>
        </w:rPr>
        <w:t>Understanding Cultural Influences</w:t>
      </w:r>
    </w:p>
    <w:p w:rsidR="00A53A4F" w:rsidRPr="00A53A4F" w:rsidRDefault="00A53A4F" w:rsidP="001940D1">
      <w:pPr>
        <w:pStyle w:val="BodyText"/>
        <w:rPr>
          <w:rFonts w:ascii="Times New Roman" w:eastAsia="Times New Roman" w:hAnsi="Times New Roman" w:cs="Times New Roman"/>
          <w:sz w:val="22"/>
          <w:szCs w:val="22"/>
        </w:rPr>
      </w:pPr>
      <w:r w:rsidRPr="00A53A4F">
        <w:rPr>
          <w:rFonts w:ascii="Times New Roman" w:hAnsi="Times New Roman" w:cs="Times New Roman"/>
          <w:sz w:val="22"/>
          <w:szCs w:val="22"/>
        </w:rPr>
        <w:t>It is expected that students will:</w:t>
      </w:r>
    </w:p>
    <w:p w:rsidR="00A53A4F" w:rsidRPr="001940D1"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1940D1">
        <w:rPr>
          <w:rFonts w:ascii="Times New Roman" w:hAnsi="Times New Roman" w:cs="Times New Roman"/>
        </w:rPr>
        <w:t>identify the contributions of Hispanic people to the world</w:t>
      </w:r>
    </w:p>
    <w:p w:rsidR="00A53A4F" w:rsidRPr="001940D1"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1940D1">
        <w:rPr>
          <w:rFonts w:ascii="Times New Roman" w:hAnsi="Times New Roman" w:cs="Times New Roman"/>
        </w:rPr>
        <w:t>identify and compare their own customs to those of Hispanic cultures</w:t>
      </w:r>
    </w:p>
    <w:p w:rsidR="00A53A4F" w:rsidRPr="001940D1"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1940D1">
        <w:rPr>
          <w:rFonts w:ascii="Times New Roman" w:hAnsi="Times New Roman" w:cs="Times New Roman"/>
        </w:rPr>
        <w:t>describe ways in which the Spanish language has influenced other languages</w:t>
      </w:r>
    </w:p>
    <w:p w:rsidR="00A53A4F" w:rsidRPr="00A53A4F" w:rsidRDefault="00A53A4F" w:rsidP="00A53A4F">
      <w:pPr>
        <w:tabs>
          <w:tab w:val="left" w:pos="810"/>
        </w:tabs>
        <w:ind w:left="1080" w:right="720"/>
        <w:jc w:val="both"/>
        <w:rPr>
          <w:rFonts w:ascii="Times New Roman" w:hAnsi="Times New Roman" w:cs="Times New Roman"/>
        </w:rPr>
      </w:pPr>
    </w:p>
    <w:p w:rsidR="00A53A4F" w:rsidRPr="00A53A4F" w:rsidRDefault="00111206" w:rsidP="001940D1">
      <w:pPr>
        <w:pBdr>
          <w:top w:val="single" w:sz="4" w:space="1" w:color="000000"/>
          <w:left w:val="single" w:sz="4" w:space="4" w:color="000000"/>
          <w:bottom w:val="single" w:sz="4" w:space="1" w:color="000000"/>
          <w:right w:val="single" w:sz="4" w:space="4" w:color="000000"/>
        </w:pBdr>
        <w:tabs>
          <w:tab w:val="left" w:pos="810"/>
        </w:tabs>
        <w:ind w:right="720"/>
        <w:jc w:val="both"/>
        <w:rPr>
          <w:rFonts w:ascii="Times New Roman" w:hAnsi="Times New Roman" w:cs="Times New Roman"/>
        </w:rPr>
      </w:pPr>
      <w:r>
        <w:rPr>
          <w:rFonts w:ascii="Times New Roman" w:hAnsi="Times New Roman" w:cs="Times New Roman"/>
          <w:b/>
          <w:bCs/>
        </w:rPr>
        <w:t>Themes</w:t>
      </w:r>
    </w:p>
    <w:p w:rsidR="00A53A4F" w:rsidRPr="00A53A4F" w:rsidRDefault="00A53A4F" w:rsidP="001940D1">
      <w:pPr>
        <w:rPr>
          <w:rFonts w:ascii="Times New Roman" w:hAnsi="Times New Roman" w:cs="Times New Roman"/>
        </w:rPr>
      </w:pPr>
      <w:r w:rsidRPr="00A53A4F">
        <w:rPr>
          <w:rFonts w:ascii="Times New Roman" w:hAnsi="Times New Roman" w:cs="Times New Roman"/>
        </w:rPr>
        <w:t>Students will have the opportunity to meet the above learning outcome</w:t>
      </w:r>
      <w:r w:rsidR="001940D1">
        <w:rPr>
          <w:rFonts w:ascii="Times New Roman" w:hAnsi="Times New Roman" w:cs="Times New Roman"/>
        </w:rPr>
        <w:t>s</w:t>
      </w:r>
      <w:r w:rsidRPr="00A53A4F">
        <w:rPr>
          <w:rFonts w:ascii="Times New Roman" w:hAnsi="Times New Roman" w:cs="Times New Roman"/>
        </w:rPr>
        <w:t xml:space="preserve"> through the following topics:</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friends</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family</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Central American and Mexican customs</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typical school day/week</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leisure activities</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asking and giving directions</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shopping and bargaining</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ordering food in a restaurant</w:t>
      </w:r>
    </w:p>
    <w:p w:rsidR="00A53A4F" w:rsidRPr="00A53A4F" w:rsidRDefault="00A53A4F" w:rsidP="001940D1">
      <w:pPr>
        <w:pStyle w:val="ListParagraph"/>
        <w:numPr>
          <w:ilvl w:val="0"/>
          <w:numId w:val="10"/>
        </w:numPr>
        <w:suppressAutoHyphens/>
        <w:autoSpaceDE w:val="0"/>
        <w:spacing w:after="0" w:line="240" w:lineRule="auto"/>
        <w:rPr>
          <w:rFonts w:ascii="Times New Roman" w:hAnsi="Times New Roman" w:cs="Times New Roman"/>
        </w:rPr>
      </w:pPr>
      <w:r w:rsidRPr="00A53A4F">
        <w:rPr>
          <w:rFonts w:ascii="Times New Roman" w:hAnsi="Times New Roman" w:cs="Times New Roman"/>
        </w:rPr>
        <w:t>discussing daily routines and activities</w:t>
      </w:r>
    </w:p>
    <w:p w:rsidR="00A53A4F" w:rsidRPr="00A53A4F" w:rsidRDefault="00A53A4F" w:rsidP="001940D1">
      <w:pPr>
        <w:pStyle w:val="ListParagraph"/>
        <w:suppressAutoHyphens/>
        <w:autoSpaceDE w:val="0"/>
        <w:spacing w:after="0" w:line="240" w:lineRule="auto"/>
        <w:rPr>
          <w:rFonts w:ascii="Times New Roman" w:hAnsi="Times New Roman" w:cs="Times New Roman"/>
        </w:rPr>
      </w:pPr>
    </w:p>
    <w:p w:rsidR="00A53A4F" w:rsidRPr="001940D1" w:rsidRDefault="00A53A4F" w:rsidP="001940D1">
      <w:pPr>
        <w:pBdr>
          <w:top w:val="single" w:sz="4" w:space="1" w:color="auto"/>
          <w:left w:val="single" w:sz="4" w:space="4" w:color="auto"/>
          <w:bottom w:val="single" w:sz="4" w:space="1" w:color="auto"/>
          <w:right w:val="single" w:sz="4" w:space="4" w:color="auto"/>
        </w:pBdr>
        <w:suppressAutoHyphens/>
        <w:autoSpaceDE w:val="0"/>
        <w:spacing w:after="0" w:line="240" w:lineRule="auto"/>
        <w:rPr>
          <w:rFonts w:ascii="Times New Roman" w:hAnsi="Times New Roman" w:cs="Times New Roman"/>
          <w:b/>
        </w:rPr>
      </w:pPr>
      <w:r w:rsidRPr="001940D1">
        <w:rPr>
          <w:rFonts w:ascii="Times New Roman" w:hAnsi="Times New Roman" w:cs="Times New Roman"/>
          <w:b/>
        </w:rPr>
        <w:t>Assessment</w:t>
      </w:r>
    </w:p>
    <w:p w:rsidR="00A53A4F" w:rsidRPr="00A53A4F" w:rsidRDefault="00A53A4F" w:rsidP="001940D1">
      <w:pPr>
        <w:pStyle w:val="ListParagraph"/>
        <w:suppressAutoHyphens/>
        <w:autoSpaceDE w:val="0"/>
        <w:spacing w:after="0" w:line="240" w:lineRule="auto"/>
        <w:rPr>
          <w:rFonts w:ascii="Times New Roman" w:hAnsi="Times New Roman" w:cs="Times New Roman"/>
        </w:rPr>
      </w:pPr>
    </w:p>
    <w:p w:rsidR="00A53A4F" w:rsidRPr="001940D1" w:rsidRDefault="00A53A4F" w:rsidP="001940D1">
      <w:pPr>
        <w:suppressAutoHyphens/>
        <w:autoSpaceDE w:val="0"/>
        <w:spacing w:after="0" w:line="240" w:lineRule="auto"/>
        <w:rPr>
          <w:rFonts w:ascii="Times New Roman" w:hAnsi="Times New Roman" w:cs="Times New Roman"/>
        </w:rPr>
      </w:pPr>
      <w:r w:rsidRPr="001940D1">
        <w:rPr>
          <w:rFonts w:ascii="Times New Roman" w:hAnsi="Times New Roman" w:cs="Times New Roman"/>
        </w:rPr>
        <w:t>Throughout the course, feedback will be provided on</w:t>
      </w:r>
      <w:r w:rsidR="001940D1">
        <w:rPr>
          <w:rFonts w:ascii="Times New Roman" w:hAnsi="Times New Roman" w:cs="Times New Roman"/>
        </w:rPr>
        <w:t xml:space="preserve"> the students’ progress in</w:t>
      </w:r>
      <w:r w:rsidR="001940D1" w:rsidRPr="001940D1">
        <w:rPr>
          <w:rFonts w:ascii="Times New Roman" w:hAnsi="Times New Roman" w:cs="Times New Roman"/>
        </w:rPr>
        <w:t xml:space="preserve">: </w:t>
      </w:r>
      <w:r w:rsidRPr="001940D1">
        <w:rPr>
          <w:rFonts w:ascii="Times New Roman" w:hAnsi="Times New Roman" w:cs="Times New Roman"/>
        </w:rPr>
        <w:t>participat</w:t>
      </w:r>
      <w:r w:rsidR="001940D1" w:rsidRPr="001940D1">
        <w:rPr>
          <w:rFonts w:ascii="Times New Roman" w:hAnsi="Times New Roman" w:cs="Times New Roman"/>
        </w:rPr>
        <w:t xml:space="preserve">ion, homework completion </w:t>
      </w:r>
      <w:r w:rsidRPr="001940D1">
        <w:rPr>
          <w:rFonts w:ascii="Times New Roman" w:hAnsi="Times New Roman" w:cs="Times New Roman"/>
        </w:rPr>
        <w:t>and evaluation</w:t>
      </w:r>
      <w:r w:rsidR="001940D1" w:rsidRPr="001940D1">
        <w:rPr>
          <w:rFonts w:ascii="Times New Roman" w:hAnsi="Times New Roman" w:cs="Times New Roman"/>
        </w:rPr>
        <w:t xml:space="preserve">s including: </w:t>
      </w:r>
      <w:r w:rsidRPr="001940D1">
        <w:rPr>
          <w:rFonts w:ascii="Times New Roman" w:hAnsi="Times New Roman" w:cs="Times New Roman"/>
        </w:rPr>
        <w:t>grammar and vocabulary quizzes, unit tests, projects, writing assignments</w:t>
      </w:r>
      <w:r w:rsidR="001940D1" w:rsidRPr="001940D1">
        <w:rPr>
          <w:rFonts w:ascii="Times New Roman" w:hAnsi="Times New Roman" w:cs="Times New Roman"/>
        </w:rPr>
        <w:t>, presentations, and speaking</w:t>
      </w:r>
      <w:r w:rsidRPr="001940D1">
        <w:rPr>
          <w:rFonts w:ascii="Times New Roman" w:hAnsi="Times New Roman" w:cs="Times New Roman"/>
        </w:rPr>
        <w:t>.</w:t>
      </w:r>
    </w:p>
    <w:p w:rsidR="00A53A4F" w:rsidRPr="00A53A4F" w:rsidRDefault="00A53A4F" w:rsidP="001940D1">
      <w:pPr>
        <w:pStyle w:val="ListParagraph"/>
        <w:suppressAutoHyphens/>
        <w:autoSpaceDE w:val="0"/>
        <w:spacing w:after="0" w:line="240" w:lineRule="auto"/>
        <w:rPr>
          <w:rFonts w:ascii="Times New Roman" w:hAnsi="Times New Roman" w:cs="Times New Roman"/>
        </w:rPr>
      </w:pPr>
    </w:p>
    <w:p w:rsidR="00A53A4F" w:rsidRPr="001940D1" w:rsidRDefault="00A53A4F" w:rsidP="001940D1">
      <w:pPr>
        <w:suppressAutoHyphens/>
        <w:autoSpaceDE w:val="0"/>
        <w:spacing w:after="0" w:line="240" w:lineRule="auto"/>
        <w:rPr>
          <w:rFonts w:ascii="Times New Roman" w:hAnsi="Times New Roman" w:cs="Times New Roman"/>
        </w:rPr>
      </w:pPr>
      <w:r w:rsidRPr="001940D1">
        <w:rPr>
          <w:rFonts w:ascii="Times New Roman" w:hAnsi="Times New Roman" w:cs="Times New Roman"/>
        </w:rPr>
        <w:t>The term marks are weighted as follows:</w:t>
      </w:r>
    </w:p>
    <w:p w:rsidR="00A53A4F" w:rsidRPr="00A53A4F" w:rsidRDefault="00A53A4F" w:rsidP="001940D1">
      <w:pPr>
        <w:pStyle w:val="ListParagraph"/>
        <w:suppressAutoHyphens/>
        <w:autoSpaceDE w:val="0"/>
        <w:spacing w:after="0" w:line="240" w:lineRule="auto"/>
        <w:rPr>
          <w:rFonts w:ascii="Times New Roman" w:hAnsi="Times New Roman" w:cs="Times New Roman"/>
        </w:rPr>
      </w:pPr>
      <w:r w:rsidRPr="00A53A4F">
        <w:rPr>
          <w:rFonts w:ascii="Times New Roman" w:hAnsi="Times New Roman" w:cs="Times New Roman"/>
        </w:rPr>
        <w:t>Term 1</w:t>
      </w:r>
      <w:r w:rsidRPr="00A53A4F">
        <w:rPr>
          <w:rFonts w:ascii="Times New Roman" w:hAnsi="Times New Roman" w:cs="Times New Roman"/>
        </w:rPr>
        <w:tab/>
      </w:r>
      <w:r w:rsidRPr="00A53A4F">
        <w:rPr>
          <w:rFonts w:ascii="Times New Roman" w:hAnsi="Times New Roman" w:cs="Times New Roman"/>
        </w:rPr>
        <w:tab/>
        <w:t>20%</w:t>
      </w:r>
    </w:p>
    <w:p w:rsidR="00A53A4F" w:rsidRPr="00A53A4F" w:rsidRDefault="00A53A4F" w:rsidP="001940D1">
      <w:pPr>
        <w:pStyle w:val="ListParagraph"/>
        <w:suppressAutoHyphens/>
        <w:autoSpaceDE w:val="0"/>
        <w:spacing w:after="0" w:line="240" w:lineRule="auto"/>
        <w:rPr>
          <w:rFonts w:ascii="Times New Roman" w:hAnsi="Times New Roman" w:cs="Times New Roman"/>
        </w:rPr>
      </w:pPr>
      <w:r w:rsidRPr="00A53A4F">
        <w:rPr>
          <w:rFonts w:ascii="Times New Roman" w:hAnsi="Times New Roman" w:cs="Times New Roman"/>
        </w:rPr>
        <w:t>Term 2</w:t>
      </w:r>
      <w:r w:rsidRPr="00A53A4F">
        <w:rPr>
          <w:rFonts w:ascii="Times New Roman" w:hAnsi="Times New Roman" w:cs="Times New Roman"/>
        </w:rPr>
        <w:tab/>
      </w:r>
      <w:r w:rsidRPr="00A53A4F">
        <w:rPr>
          <w:rFonts w:ascii="Times New Roman" w:hAnsi="Times New Roman" w:cs="Times New Roman"/>
        </w:rPr>
        <w:tab/>
        <w:t>30%</w:t>
      </w:r>
    </w:p>
    <w:p w:rsidR="00A53A4F" w:rsidRPr="00A53A4F" w:rsidRDefault="00A53A4F" w:rsidP="001940D1">
      <w:pPr>
        <w:pStyle w:val="ListParagraph"/>
        <w:suppressAutoHyphens/>
        <w:autoSpaceDE w:val="0"/>
        <w:spacing w:after="0" w:line="240" w:lineRule="auto"/>
        <w:rPr>
          <w:rFonts w:ascii="Times New Roman" w:hAnsi="Times New Roman" w:cs="Times New Roman"/>
        </w:rPr>
      </w:pPr>
      <w:r w:rsidRPr="00A53A4F">
        <w:rPr>
          <w:rFonts w:ascii="Times New Roman" w:hAnsi="Times New Roman" w:cs="Times New Roman"/>
        </w:rPr>
        <w:t>Term 3</w:t>
      </w:r>
      <w:r w:rsidRPr="00A53A4F">
        <w:rPr>
          <w:rFonts w:ascii="Times New Roman" w:hAnsi="Times New Roman" w:cs="Times New Roman"/>
        </w:rPr>
        <w:tab/>
      </w:r>
      <w:r w:rsidRPr="00A53A4F">
        <w:rPr>
          <w:rFonts w:ascii="Times New Roman" w:hAnsi="Times New Roman" w:cs="Times New Roman"/>
        </w:rPr>
        <w:tab/>
        <w:t>30%</w:t>
      </w:r>
    </w:p>
    <w:p w:rsidR="00A53A4F" w:rsidRDefault="00A53A4F" w:rsidP="001940D1">
      <w:pPr>
        <w:pStyle w:val="ListParagraph"/>
        <w:suppressAutoHyphens/>
        <w:autoSpaceDE w:val="0"/>
        <w:spacing w:after="0" w:line="240" w:lineRule="auto"/>
        <w:rPr>
          <w:rFonts w:ascii="Times New Roman" w:hAnsi="Times New Roman" w:cs="Times New Roman"/>
        </w:rPr>
      </w:pPr>
      <w:r w:rsidRPr="00A53A4F">
        <w:rPr>
          <w:rFonts w:ascii="Times New Roman" w:hAnsi="Times New Roman" w:cs="Times New Roman"/>
        </w:rPr>
        <w:t>Final Exam</w:t>
      </w:r>
      <w:r w:rsidRPr="00A53A4F">
        <w:rPr>
          <w:rFonts w:ascii="Times New Roman" w:hAnsi="Times New Roman" w:cs="Times New Roman"/>
        </w:rPr>
        <w:tab/>
        <w:t>20%</w:t>
      </w:r>
    </w:p>
    <w:p w:rsidR="001940D1" w:rsidRDefault="001940D1" w:rsidP="001940D1">
      <w:pPr>
        <w:pStyle w:val="ListParagraph"/>
        <w:suppressAutoHyphens/>
        <w:autoSpaceDE w:val="0"/>
        <w:spacing w:after="0" w:line="240" w:lineRule="auto"/>
        <w:rPr>
          <w:rFonts w:ascii="Times New Roman" w:hAnsi="Times New Roman" w:cs="Times New Roman"/>
        </w:rPr>
      </w:pPr>
    </w:p>
    <w:p w:rsidR="00A53A4F" w:rsidRPr="00A53A4F" w:rsidRDefault="00A53A4F" w:rsidP="001940D1">
      <w:pPr>
        <w:pBdr>
          <w:top w:val="single" w:sz="4" w:space="1" w:color="000000"/>
          <w:left w:val="single" w:sz="4" w:space="4" w:color="000000"/>
          <w:bottom w:val="single" w:sz="4" w:space="1" w:color="000000"/>
          <w:right w:val="single" w:sz="4" w:space="4" w:color="000000"/>
        </w:pBdr>
        <w:tabs>
          <w:tab w:val="left" w:pos="810"/>
        </w:tabs>
        <w:ind w:right="720"/>
        <w:jc w:val="both"/>
        <w:rPr>
          <w:rFonts w:ascii="Times New Roman" w:hAnsi="Times New Roman" w:cs="Times New Roman"/>
        </w:rPr>
      </w:pPr>
      <w:r w:rsidRPr="00A53A4F">
        <w:rPr>
          <w:rFonts w:ascii="Times New Roman" w:hAnsi="Times New Roman" w:cs="Times New Roman"/>
          <w:b/>
          <w:bCs/>
        </w:rPr>
        <w:t>Resources</w:t>
      </w:r>
    </w:p>
    <w:p w:rsidR="00A53A4F" w:rsidRPr="00A53A4F" w:rsidRDefault="00A53A4F" w:rsidP="001940D1">
      <w:pPr>
        <w:pStyle w:val="Subtitle"/>
        <w:ind w:right="720"/>
        <w:rPr>
          <w:bCs w:val="0"/>
          <w:sz w:val="22"/>
          <w:szCs w:val="22"/>
        </w:rPr>
      </w:pPr>
      <w:r w:rsidRPr="00A53A4F">
        <w:rPr>
          <w:bCs w:val="0"/>
          <w:sz w:val="22"/>
          <w:szCs w:val="22"/>
        </w:rPr>
        <w:t>Textbook:</w:t>
      </w:r>
      <w:r w:rsidRPr="00A53A4F">
        <w:rPr>
          <w:b w:val="0"/>
          <w:bCs w:val="0"/>
          <w:sz w:val="22"/>
          <w:szCs w:val="22"/>
        </w:rPr>
        <w:t xml:space="preserve"> ¡</w:t>
      </w:r>
      <w:proofErr w:type="spellStart"/>
      <w:r w:rsidRPr="00A53A4F">
        <w:rPr>
          <w:b w:val="0"/>
          <w:bCs w:val="0"/>
          <w:i/>
          <w:sz w:val="22"/>
          <w:szCs w:val="22"/>
        </w:rPr>
        <w:t>En</w:t>
      </w:r>
      <w:proofErr w:type="spellEnd"/>
      <w:r w:rsidRPr="00A53A4F">
        <w:rPr>
          <w:b w:val="0"/>
          <w:bCs w:val="0"/>
          <w:i/>
          <w:sz w:val="22"/>
          <w:szCs w:val="22"/>
        </w:rPr>
        <w:t xml:space="preserve"> </w:t>
      </w:r>
      <w:proofErr w:type="spellStart"/>
      <w:r w:rsidRPr="00A53A4F">
        <w:rPr>
          <w:b w:val="0"/>
          <w:bCs w:val="0"/>
          <w:i/>
          <w:sz w:val="22"/>
          <w:szCs w:val="22"/>
        </w:rPr>
        <w:t>Español</w:t>
      </w:r>
      <w:proofErr w:type="spellEnd"/>
      <w:r w:rsidRPr="00A53A4F">
        <w:rPr>
          <w:b w:val="0"/>
          <w:bCs w:val="0"/>
          <w:i/>
          <w:sz w:val="22"/>
          <w:szCs w:val="22"/>
        </w:rPr>
        <w:t xml:space="preserve">! </w:t>
      </w:r>
      <w:r w:rsidRPr="00A53A4F">
        <w:rPr>
          <w:b w:val="0"/>
          <w:bCs w:val="0"/>
          <w:sz w:val="22"/>
          <w:szCs w:val="22"/>
        </w:rPr>
        <w:t>Book 1</w:t>
      </w:r>
    </w:p>
    <w:p w:rsidR="00A53A4F" w:rsidRPr="00A53A4F" w:rsidRDefault="001940D1" w:rsidP="001940D1">
      <w:pPr>
        <w:pStyle w:val="Subtitle"/>
        <w:ind w:right="720"/>
        <w:rPr>
          <w:b w:val="0"/>
          <w:sz w:val="22"/>
          <w:szCs w:val="22"/>
        </w:rPr>
      </w:pPr>
      <w:r>
        <w:rPr>
          <w:bCs w:val="0"/>
          <w:sz w:val="22"/>
          <w:szCs w:val="22"/>
        </w:rPr>
        <w:t>*</w:t>
      </w:r>
      <w:r w:rsidR="00A53A4F" w:rsidRPr="00A53A4F">
        <w:rPr>
          <w:bCs w:val="0"/>
          <w:sz w:val="22"/>
          <w:szCs w:val="22"/>
        </w:rPr>
        <w:t>Workbook:</w:t>
      </w:r>
      <w:r w:rsidR="00A53A4F" w:rsidRPr="00A53A4F">
        <w:rPr>
          <w:b w:val="0"/>
          <w:bCs w:val="0"/>
          <w:sz w:val="22"/>
          <w:szCs w:val="22"/>
        </w:rPr>
        <w:t xml:space="preserve"> ¡</w:t>
      </w:r>
      <w:proofErr w:type="spellStart"/>
      <w:r w:rsidR="00A53A4F" w:rsidRPr="00A53A4F">
        <w:rPr>
          <w:b w:val="0"/>
          <w:bCs w:val="0"/>
          <w:i/>
          <w:sz w:val="22"/>
          <w:szCs w:val="22"/>
        </w:rPr>
        <w:t>En</w:t>
      </w:r>
      <w:proofErr w:type="spellEnd"/>
      <w:r w:rsidR="00A53A4F" w:rsidRPr="00A53A4F">
        <w:rPr>
          <w:b w:val="0"/>
          <w:bCs w:val="0"/>
          <w:i/>
          <w:sz w:val="22"/>
          <w:szCs w:val="22"/>
        </w:rPr>
        <w:t xml:space="preserve"> </w:t>
      </w:r>
      <w:proofErr w:type="spellStart"/>
      <w:r w:rsidR="00A53A4F" w:rsidRPr="00A53A4F">
        <w:rPr>
          <w:b w:val="0"/>
          <w:bCs w:val="0"/>
          <w:i/>
          <w:sz w:val="22"/>
          <w:szCs w:val="22"/>
        </w:rPr>
        <w:t>Español</w:t>
      </w:r>
      <w:proofErr w:type="spellEnd"/>
      <w:r w:rsidR="00A53A4F" w:rsidRPr="00A53A4F">
        <w:rPr>
          <w:b w:val="0"/>
          <w:bCs w:val="0"/>
          <w:sz w:val="22"/>
          <w:szCs w:val="22"/>
        </w:rPr>
        <w:t xml:space="preserve">! Workbook 1:  may be purchased </w:t>
      </w:r>
      <w:r>
        <w:rPr>
          <w:b w:val="0"/>
          <w:bCs w:val="0"/>
          <w:sz w:val="22"/>
          <w:szCs w:val="22"/>
        </w:rPr>
        <w:t xml:space="preserve">from the school at a cost of </w:t>
      </w:r>
      <w:r w:rsidR="00111206">
        <w:rPr>
          <w:bCs w:val="0"/>
          <w:sz w:val="22"/>
          <w:szCs w:val="22"/>
        </w:rPr>
        <w:t>$___</w:t>
      </w:r>
      <w:proofErr w:type="gramStart"/>
      <w:r w:rsidR="00111206">
        <w:rPr>
          <w:bCs w:val="0"/>
          <w:sz w:val="22"/>
          <w:szCs w:val="22"/>
        </w:rPr>
        <w:t xml:space="preserve">_  </w:t>
      </w:r>
      <w:r w:rsidR="00A53A4F" w:rsidRPr="00A53A4F">
        <w:rPr>
          <w:b w:val="0"/>
          <w:bCs w:val="0"/>
          <w:sz w:val="22"/>
          <w:szCs w:val="22"/>
        </w:rPr>
        <w:t>(</w:t>
      </w:r>
      <w:proofErr w:type="gramEnd"/>
      <w:r w:rsidR="00A53A4F" w:rsidRPr="00A53A4F">
        <w:rPr>
          <w:b w:val="0"/>
          <w:bCs w:val="0"/>
          <w:sz w:val="22"/>
          <w:szCs w:val="22"/>
        </w:rPr>
        <w:t xml:space="preserve">or may be borrowed, but </w:t>
      </w:r>
      <w:r w:rsidR="00A53A4F" w:rsidRPr="00A53A4F">
        <w:rPr>
          <w:bCs w:val="0"/>
          <w:sz w:val="22"/>
          <w:szCs w:val="22"/>
        </w:rPr>
        <w:t>must be returned unmarked</w:t>
      </w:r>
      <w:r w:rsidR="00397D5C">
        <w:rPr>
          <w:bCs w:val="0"/>
          <w:sz w:val="22"/>
          <w:szCs w:val="22"/>
        </w:rPr>
        <w:t xml:space="preserve"> and in good condition</w:t>
      </w:r>
      <w:r w:rsidR="00A53A4F" w:rsidRPr="00A53A4F">
        <w:rPr>
          <w:bCs w:val="0"/>
          <w:sz w:val="22"/>
          <w:szCs w:val="22"/>
        </w:rPr>
        <w:t xml:space="preserve"> in June</w:t>
      </w:r>
      <w:r w:rsidR="00A53A4F" w:rsidRPr="00397D5C">
        <w:rPr>
          <w:b w:val="0"/>
          <w:bCs w:val="0"/>
          <w:sz w:val="22"/>
          <w:szCs w:val="22"/>
        </w:rPr>
        <w:t>).</w:t>
      </w:r>
      <w:r w:rsidR="00A53A4F" w:rsidRPr="00A53A4F">
        <w:rPr>
          <w:b w:val="0"/>
          <w:bCs w:val="0"/>
          <w:sz w:val="22"/>
          <w:szCs w:val="22"/>
        </w:rPr>
        <w:t xml:space="preserve"> </w:t>
      </w:r>
    </w:p>
    <w:p w:rsidR="00A53A4F" w:rsidRPr="00A53A4F" w:rsidRDefault="00A53A4F" w:rsidP="00A53A4F">
      <w:pPr>
        <w:pStyle w:val="Subtitle"/>
        <w:ind w:right="720"/>
        <w:rPr>
          <w:b w:val="0"/>
          <w:sz w:val="22"/>
          <w:szCs w:val="22"/>
        </w:rPr>
      </w:pPr>
    </w:p>
    <w:p w:rsidR="00A53A4F" w:rsidRPr="00A53A4F" w:rsidRDefault="00A53A4F" w:rsidP="00A53A4F">
      <w:pPr>
        <w:pStyle w:val="BodyText"/>
        <w:rPr>
          <w:rFonts w:ascii="Times New Roman" w:hAnsi="Times New Roman" w:cs="Times New Roman"/>
          <w:sz w:val="22"/>
          <w:szCs w:val="22"/>
        </w:rPr>
      </w:pPr>
    </w:p>
    <w:p w:rsidR="00A53A4F" w:rsidRPr="00A53A4F" w:rsidRDefault="00A53A4F" w:rsidP="001C4BC2">
      <w:pPr>
        <w:pStyle w:val="Subtitle"/>
        <w:ind w:right="720"/>
        <w:rPr>
          <w:b w:val="0"/>
          <w:sz w:val="22"/>
          <w:szCs w:val="22"/>
        </w:rPr>
      </w:pPr>
    </w:p>
    <w:p w:rsidR="00A53A4F" w:rsidRPr="00A53A4F" w:rsidRDefault="00A53A4F" w:rsidP="00A53A4F">
      <w:pPr>
        <w:pBdr>
          <w:top w:val="single" w:sz="4" w:space="1" w:color="000000"/>
          <w:left w:val="single" w:sz="4" w:space="4" w:color="000000"/>
          <w:bottom w:val="single" w:sz="4" w:space="1" w:color="000000"/>
          <w:right w:val="single" w:sz="4" w:space="4" w:color="000000"/>
        </w:pBdr>
        <w:tabs>
          <w:tab w:val="left" w:pos="810"/>
        </w:tabs>
        <w:ind w:left="1080" w:right="720"/>
        <w:jc w:val="center"/>
        <w:rPr>
          <w:rFonts w:ascii="Times New Roman" w:hAnsi="Times New Roman" w:cs="Times New Roman"/>
          <w:b/>
        </w:rPr>
      </w:pPr>
      <w:r w:rsidRPr="00A53A4F">
        <w:rPr>
          <w:rFonts w:ascii="Times New Roman" w:hAnsi="Times New Roman" w:cs="Times New Roman"/>
          <w:b/>
          <w:bCs/>
        </w:rPr>
        <w:lastRenderedPageBreak/>
        <w:t>Materials, Code of Conduct and Tips for Success in Spanish</w:t>
      </w:r>
    </w:p>
    <w:p w:rsidR="00A53A4F" w:rsidRDefault="00A53A4F" w:rsidP="00A53A4F">
      <w:pPr>
        <w:spacing w:before="280" w:after="280"/>
        <w:ind w:left="1080" w:right="720"/>
        <w:jc w:val="center"/>
        <w:rPr>
          <w:rFonts w:ascii="Times New Roman" w:hAnsi="Times New Roman" w:cs="Times New Roman"/>
          <w:b/>
        </w:rPr>
      </w:pPr>
      <w:r w:rsidRPr="00A53A4F">
        <w:rPr>
          <w:rFonts w:ascii="Times New Roman" w:hAnsi="Times New Roman" w:cs="Times New Roman"/>
          <w:b/>
        </w:rPr>
        <w:t xml:space="preserve">¡Lean </w:t>
      </w:r>
      <w:proofErr w:type="spellStart"/>
      <w:r w:rsidRPr="00A53A4F">
        <w:rPr>
          <w:rFonts w:ascii="Times New Roman" w:hAnsi="Times New Roman" w:cs="Times New Roman"/>
          <w:b/>
        </w:rPr>
        <w:t>cuidadosamente</w:t>
      </w:r>
      <w:proofErr w:type="spellEnd"/>
      <w:r w:rsidRPr="00A53A4F">
        <w:rPr>
          <w:rFonts w:ascii="Times New Roman" w:hAnsi="Times New Roman" w:cs="Times New Roman"/>
          <w:b/>
        </w:rPr>
        <w:t>! (Read carefully!)</w:t>
      </w:r>
    </w:p>
    <w:p w:rsidR="00111206" w:rsidRPr="00B37B77" w:rsidRDefault="00111206" w:rsidP="00111206">
      <w:pPr>
        <w:spacing w:before="280" w:after="280"/>
        <w:ind w:right="720"/>
        <w:rPr>
          <w:rFonts w:ascii="Times New Roman" w:hAnsi="Times New Roman" w:cs="Times New Roman"/>
          <w:u w:val="single"/>
        </w:rPr>
      </w:pPr>
      <w:r w:rsidRPr="00B37B77">
        <w:rPr>
          <w:rFonts w:ascii="Times New Roman" w:hAnsi="Times New Roman" w:cs="Times New Roman"/>
          <w:b/>
          <w:u w:val="single"/>
        </w:rPr>
        <w:t>Students are expected to:</w:t>
      </w:r>
    </w:p>
    <w:p w:rsidR="00A53A4F" w:rsidRPr="00111206" w:rsidRDefault="00111206" w:rsidP="00111206">
      <w:pPr>
        <w:pStyle w:val="ListParagraph"/>
        <w:numPr>
          <w:ilvl w:val="0"/>
          <w:numId w:val="12"/>
        </w:numPr>
        <w:spacing w:before="280" w:after="280"/>
        <w:ind w:right="720"/>
        <w:jc w:val="both"/>
        <w:rPr>
          <w:rFonts w:ascii="Times New Roman" w:hAnsi="Times New Roman" w:cs="Times New Roman"/>
        </w:rPr>
      </w:pPr>
      <w:r w:rsidRPr="00111206">
        <w:rPr>
          <w:rFonts w:ascii="Times New Roman" w:hAnsi="Times New Roman" w:cs="Times New Roman"/>
        </w:rPr>
        <w:t>B</w:t>
      </w:r>
      <w:r w:rsidR="00A53A4F" w:rsidRPr="00111206">
        <w:rPr>
          <w:rFonts w:ascii="Times New Roman" w:hAnsi="Times New Roman" w:cs="Times New Roman"/>
        </w:rPr>
        <w:t>rin</w:t>
      </w:r>
      <w:r w:rsidRPr="00111206">
        <w:rPr>
          <w:rFonts w:ascii="Times New Roman" w:hAnsi="Times New Roman" w:cs="Times New Roman"/>
        </w:rPr>
        <w:t xml:space="preserve">g these materials to </w:t>
      </w:r>
      <w:r w:rsidR="00B37B77">
        <w:rPr>
          <w:rFonts w:ascii="Times New Roman" w:hAnsi="Times New Roman" w:cs="Times New Roman"/>
        </w:rPr>
        <w:t xml:space="preserve">each </w:t>
      </w:r>
      <w:r w:rsidRPr="00111206">
        <w:rPr>
          <w:rFonts w:ascii="Times New Roman" w:hAnsi="Times New Roman" w:cs="Times New Roman"/>
        </w:rPr>
        <w:t>class: 1</w:t>
      </w:r>
      <w:r w:rsidRPr="00B37B77">
        <w:rPr>
          <w:rFonts w:ascii="Times New Roman" w:hAnsi="Times New Roman" w:cs="Times New Roman"/>
          <w:b/>
          <w:color w:val="000000"/>
        </w:rPr>
        <w:t>½</w:t>
      </w:r>
      <w:r w:rsidR="0012515B" w:rsidRPr="0012515B">
        <w:rPr>
          <w:rFonts w:ascii="Times New Roman" w:hAnsi="Times New Roman" w:cs="Times New Roman"/>
          <w:color w:val="000000"/>
        </w:rPr>
        <w:t>"</w:t>
      </w:r>
      <w:r w:rsidR="0012515B">
        <w:rPr>
          <w:rFonts w:ascii="Lucida Grande" w:hAnsi="Lucida Grande" w:cs="Lucida Grande"/>
          <w:color w:val="000000"/>
        </w:rPr>
        <w:t xml:space="preserve"> </w:t>
      </w:r>
      <w:r w:rsidR="00A53A4F" w:rsidRPr="00111206">
        <w:rPr>
          <w:rFonts w:ascii="Times New Roman" w:hAnsi="Times New Roman" w:cs="Times New Roman"/>
        </w:rPr>
        <w:t>three-ring binder, loose-leaf paper (lined), unlined paper (3</w:t>
      </w:r>
      <w:r w:rsidRPr="00111206">
        <w:rPr>
          <w:rFonts w:ascii="Times New Roman" w:hAnsi="Times New Roman" w:cs="Times New Roman"/>
        </w:rPr>
        <w:t>-4 sheets), 6 dividers or more</w:t>
      </w:r>
      <w:r w:rsidR="00A53A4F" w:rsidRPr="00111206">
        <w:rPr>
          <w:rFonts w:ascii="Times New Roman" w:hAnsi="Times New Roman" w:cs="Times New Roman"/>
        </w:rPr>
        <w:t xml:space="preserve">, 2 pens (blue or black </w:t>
      </w:r>
      <w:r w:rsidR="00A53A4F" w:rsidRPr="00111206">
        <w:rPr>
          <w:rFonts w:ascii="Times New Roman" w:hAnsi="Times New Roman" w:cs="Times New Roman"/>
          <w:u w:val="single"/>
        </w:rPr>
        <w:t>and</w:t>
      </w:r>
      <w:r w:rsidR="00A53A4F" w:rsidRPr="00111206">
        <w:rPr>
          <w:rFonts w:ascii="Times New Roman" w:hAnsi="Times New Roman" w:cs="Times New Roman"/>
        </w:rPr>
        <w:t xml:space="preserve"> red), highlighter, pencil, ruler, protective covering for workbook if </w:t>
      </w:r>
      <w:r w:rsidR="00A53A4F" w:rsidRPr="00111206">
        <w:rPr>
          <w:rFonts w:ascii="Times New Roman" w:hAnsi="Times New Roman" w:cs="Times New Roman"/>
          <w:b/>
        </w:rPr>
        <w:t>borrowed</w:t>
      </w:r>
      <w:r w:rsidR="00A53A4F" w:rsidRPr="00111206">
        <w:rPr>
          <w:rFonts w:ascii="Times New Roman" w:hAnsi="Times New Roman" w:cs="Times New Roman"/>
        </w:rPr>
        <w:t xml:space="preserve"> from school, and an agenda book. *Purchase of a Spanish/English Dictionary is optional.</w:t>
      </w:r>
    </w:p>
    <w:p w:rsidR="00111206" w:rsidRPr="00111206" w:rsidRDefault="00111206" w:rsidP="00111206">
      <w:pPr>
        <w:pStyle w:val="ListParagraph"/>
        <w:numPr>
          <w:ilvl w:val="0"/>
          <w:numId w:val="12"/>
        </w:numPr>
        <w:spacing w:before="280" w:after="280"/>
        <w:ind w:right="720"/>
        <w:rPr>
          <w:rFonts w:ascii="Times New Roman" w:eastAsia="Garamond" w:hAnsi="Times New Roman" w:cs="Times New Roman"/>
        </w:rPr>
      </w:pPr>
      <w:r w:rsidRPr="00111206">
        <w:rPr>
          <w:rFonts w:ascii="Times New Roman" w:hAnsi="Times New Roman" w:cs="Times New Roman"/>
        </w:rPr>
        <w:t>A</w:t>
      </w:r>
      <w:r w:rsidR="00A53A4F" w:rsidRPr="00111206">
        <w:rPr>
          <w:rFonts w:ascii="Times New Roman" w:hAnsi="Times New Roman" w:cs="Times New Roman"/>
        </w:rPr>
        <w:t xml:space="preserve">rrive to class </w:t>
      </w:r>
      <w:r w:rsidR="00A53A4F" w:rsidRPr="00111206">
        <w:rPr>
          <w:rFonts w:ascii="Times New Roman" w:hAnsi="Times New Roman" w:cs="Times New Roman"/>
          <w:b/>
        </w:rPr>
        <w:t>on time, ready and willing to learn.</w:t>
      </w:r>
    </w:p>
    <w:p w:rsidR="00111206" w:rsidRPr="00111206" w:rsidRDefault="00111206" w:rsidP="00111206">
      <w:pPr>
        <w:pStyle w:val="ListParagraph"/>
        <w:numPr>
          <w:ilvl w:val="0"/>
          <w:numId w:val="12"/>
        </w:numPr>
        <w:spacing w:before="280" w:after="280"/>
        <w:ind w:right="720"/>
        <w:rPr>
          <w:rFonts w:ascii="Times New Roman" w:eastAsia="Garamond" w:hAnsi="Times New Roman" w:cs="Times New Roman"/>
        </w:rPr>
      </w:pPr>
      <w:r>
        <w:rPr>
          <w:rFonts w:ascii="Times New Roman" w:hAnsi="Times New Roman" w:cs="Times New Roman"/>
        </w:rPr>
        <w:t>M</w:t>
      </w:r>
      <w:r w:rsidR="00A53A4F" w:rsidRPr="00111206">
        <w:rPr>
          <w:rFonts w:ascii="Times New Roman" w:hAnsi="Times New Roman" w:cs="Times New Roman"/>
        </w:rPr>
        <w:t>ake a consistent effort to</w:t>
      </w:r>
      <w:r w:rsidR="00A53A4F" w:rsidRPr="00111206">
        <w:rPr>
          <w:rFonts w:ascii="Times New Roman" w:hAnsi="Times New Roman" w:cs="Times New Roman"/>
          <w:b/>
        </w:rPr>
        <w:t xml:space="preserve"> speak Spanish in class</w:t>
      </w:r>
      <w:r w:rsidR="00A53A4F" w:rsidRPr="00111206">
        <w:rPr>
          <w:rFonts w:ascii="Times New Roman" w:hAnsi="Times New Roman" w:cs="Times New Roman"/>
        </w:rPr>
        <w:t xml:space="preserve">, use class time </w:t>
      </w:r>
      <w:r w:rsidR="00A53A4F" w:rsidRPr="00111206">
        <w:rPr>
          <w:rFonts w:ascii="Times New Roman" w:hAnsi="Times New Roman" w:cs="Times New Roman"/>
          <w:b/>
        </w:rPr>
        <w:t>efficiently</w:t>
      </w:r>
      <w:r w:rsidR="00A53A4F" w:rsidRPr="00111206">
        <w:rPr>
          <w:rFonts w:ascii="Times New Roman" w:hAnsi="Times New Roman" w:cs="Times New Roman"/>
        </w:rPr>
        <w:t xml:space="preserve">, and </w:t>
      </w:r>
      <w:r w:rsidR="00A53A4F" w:rsidRPr="00111206">
        <w:rPr>
          <w:rFonts w:ascii="Times New Roman" w:hAnsi="Times New Roman" w:cs="Times New Roman"/>
          <w:b/>
        </w:rPr>
        <w:t>complete homework</w:t>
      </w:r>
      <w:r w:rsidR="00A53A4F" w:rsidRPr="00111206">
        <w:rPr>
          <w:rFonts w:ascii="Times New Roman" w:hAnsi="Times New Roman" w:cs="Times New Roman"/>
        </w:rPr>
        <w:t xml:space="preserve">. My homework is posted in the classroom and also on my homework site (follow “Staff Info” link @ </w:t>
      </w:r>
      <w:hyperlink r:id="rId7" w:history="1">
        <w:r w:rsidR="00A53A4F" w:rsidRPr="00111206">
          <w:rPr>
            <w:rStyle w:val="Hyperlink"/>
            <w:rFonts w:ascii="Times New Roman" w:hAnsi="Times New Roman" w:cs="Times New Roman"/>
          </w:rPr>
          <w:t>www.carsongraham.ca</w:t>
        </w:r>
      </w:hyperlink>
      <w:r w:rsidR="00A53A4F" w:rsidRPr="00111206">
        <w:rPr>
          <w:rFonts w:ascii="Times New Roman" w:hAnsi="Times New Roman" w:cs="Times New Roman"/>
        </w:rPr>
        <w:t xml:space="preserve">).  I will also update this site with helpful links and PDF files. </w:t>
      </w:r>
    </w:p>
    <w:p w:rsidR="00B37B77" w:rsidRPr="00B37B77" w:rsidRDefault="00111206" w:rsidP="00111206">
      <w:pPr>
        <w:pStyle w:val="ListParagraph"/>
        <w:numPr>
          <w:ilvl w:val="0"/>
          <w:numId w:val="12"/>
        </w:numPr>
        <w:spacing w:before="280" w:after="280"/>
        <w:ind w:right="720"/>
        <w:rPr>
          <w:rFonts w:ascii="Times New Roman" w:eastAsia="Garamond" w:hAnsi="Times New Roman" w:cs="Times New Roman"/>
        </w:rPr>
      </w:pPr>
      <w:r>
        <w:rPr>
          <w:rFonts w:ascii="Times New Roman" w:hAnsi="Times New Roman" w:cs="Times New Roman"/>
        </w:rPr>
        <w:t>C</w:t>
      </w:r>
      <w:r w:rsidR="00A53A4F" w:rsidRPr="00111206">
        <w:rPr>
          <w:rFonts w:ascii="Times New Roman" w:hAnsi="Times New Roman" w:cs="Times New Roman"/>
        </w:rPr>
        <w:t xml:space="preserve">omplete assignments </w:t>
      </w:r>
      <w:r w:rsidR="00A53A4F" w:rsidRPr="00111206">
        <w:rPr>
          <w:rFonts w:ascii="Times New Roman" w:hAnsi="Times New Roman" w:cs="Times New Roman"/>
          <w:b/>
        </w:rPr>
        <w:t>on time</w:t>
      </w:r>
      <w:r w:rsidR="00A53A4F" w:rsidRPr="00111206">
        <w:rPr>
          <w:rFonts w:ascii="Times New Roman" w:hAnsi="Times New Roman" w:cs="Times New Roman"/>
        </w:rPr>
        <w:t>. (-10%/</w:t>
      </w:r>
      <w:r w:rsidR="00A53A4F" w:rsidRPr="00111206">
        <w:rPr>
          <w:rFonts w:ascii="Times New Roman" w:hAnsi="Times New Roman" w:cs="Times New Roman"/>
          <w:u w:val="single"/>
        </w:rPr>
        <w:t>day</w:t>
      </w:r>
      <w:r w:rsidR="00A53A4F" w:rsidRPr="00111206">
        <w:rPr>
          <w:rFonts w:ascii="Times New Roman" w:hAnsi="Times New Roman" w:cs="Times New Roman"/>
        </w:rPr>
        <w:t xml:space="preserve"> late; -15%/</w:t>
      </w:r>
      <w:r w:rsidR="00A53A4F" w:rsidRPr="00111206">
        <w:rPr>
          <w:rFonts w:ascii="Times New Roman" w:hAnsi="Times New Roman" w:cs="Times New Roman"/>
          <w:u w:val="single"/>
        </w:rPr>
        <w:t>weekend</w:t>
      </w:r>
      <w:r w:rsidR="00A53A4F" w:rsidRPr="00111206">
        <w:rPr>
          <w:rFonts w:ascii="Times New Roman" w:hAnsi="Times New Roman" w:cs="Times New Roman"/>
        </w:rPr>
        <w:t xml:space="preserve"> late (to a maximum of -50%)</w:t>
      </w:r>
    </w:p>
    <w:p w:rsidR="00B37B77" w:rsidRPr="00B37B77" w:rsidRDefault="00B37B77" w:rsidP="00B37B77">
      <w:pPr>
        <w:pStyle w:val="ListParagraph"/>
        <w:numPr>
          <w:ilvl w:val="0"/>
          <w:numId w:val="12"/>
        </w:numPr>
        <w:spacing w:before="280" w:after="280"/>
        <w:ind w:right="720"/>
        <w:rPr>
          <w:rFonts w:ascii="Times New Roman" w:eastAsia="Garamond" w:hAnsi="Times New Roman" w:cs="Times New Roman"/>
        </w:rPr>
      </w:pPr>
      <w:r>
        <w:rPr>
          <w:rFonts w:ascii="Times New Roman" w:hAnsi="Times New Roman" w:cs="Times New Roman"/>
        </w:rPr>
        <w:t>R</w:t>
      </w:r>
      <w:r w:rsidR="00A53A4F" w:rsidRPr="00B37B77">
        <w:rPr>
          <w:rFonts w:ascii="Times New Roman" w:hAnsi="Times New Roman" w:cs="Times New Roman"/>
        </w:rPr>
        <w:t xml:space="preserve">espect the cleanliness of the classroom and only drink water and eat small snacks, </w:t>
      </w:r>
      <w:r w:rsidR="00A53A4F" w:rsidRPr="00B37B77">
        <w:rPr>
          <w:rFonts w:ascii="Times New Roman" w:hAnsi="Times New Roman" w:cs="Times New Roman"/>
          <w:u w:val="single"/>
        </w:rPr>
        <w:t>if needed</w:t>
      </w:r>
      <w:r w:rsidR="00A53A4F" w:rsidRPr="00B37B77">
        <w:rPr>
          <w:rFonts w:ascii="Times New Roman" w:hAnsi="Times New Roman" w:cs="Times New Roman"/>
        </w:rPr>
        <w:t>.</w:t>
      </w:r>
    </w:p>
    <w:p w:rsidR="00B37B77" w:rsidRPr="00B37B77" w:rsidRDefault="00B37B77" w:rsidP="00B37B77">
      <w:pPr>
        <w:pStyle w:val="ListParagraph"/>
        <w:numPr>
          <w:ilvl w:val="0"/>
          <w:numId w:val="12"/>
        </w:numPr>
        <w:spacing w:before="280" w:after="280"/>
        <w:ind w:right="720"/>
        <w:rPr>
          <w:rFonts w:ascii="Times New Roman" w:eastAsia="Garamond" w:hAnsi="Times New Roman" w:cs="Times New Roman"/>
        </w:rPr>
      </w:pPr>
      <w:r>
        <w:rPr>
          <w:rFonts w:ascii="Times New Roman" w:hAnsi="Times New Roman" w:cs="Times New Roman"/>
          <w:b/>
        </w:rPr>
        <w:t>S</w:t>
      </w:r>
      <w:r w:rsidR="00A53A4F" w:rsidRPr="00B37B77">
        <w:rPr>
          <w:rFonts w:ascii="Times New Roman" w:hAnsi="Times New Roman" w:cs="Times New Roman"/>
          <w:b/>
        </w:rPr>
        <w:t xml:space="preserve">eek help when necessary. </w:t>
      </w:r>
      <w:r w:rsidR="00A53A4F" w:rsidRPr="00B37B77">
        <w:rPr>
          <w:rFonts w:ascii="Times New Roman" w:hAnsi="Times New Roman" w:cs="Times New Roman"/>
        </w:rPr>
        <w:t xml:space="preserve"> Email me at: </w:t>
      </w:r>
      <w:hyperlink r:id="rId8" w:history="1">
        <w:r w:rsidR="00A53A4F" w:rsidRPr="00B37B77">
          <w:rPr>
            <w:rStyle w:val="Hyperlink"/>
            <w:rFonts w:ascii="Times New Roman" w:hAnsi="Times New Roman" w:cs="Times New Roman"/>
          </w:rPr>
          <w:t>apakalnis@sd44.ca</w:t>
        </w:r>
      </w:hyperlink>
      <w:r w:rsidR="00A53A4F" w:rsidRPr="00B37B77">
        <w:rPr>
          <w:rFonts w:ascii="Times New Roman" w:hAnsi="Times New Roman" w:cs="Times New Roman"/>
        </w:rPr>
        <w:t xml:space="preserve"> or see me after class to set up an appointment. I am usually available for extra help in the mornings and by appointment at other times.</w:t>
      </w:r>
    </w:p>
    <w:p w:rsidR="00B37B77" w:rsidRPr="00B37B77" w:rsidRDefault="00B37B77" w:rsidP="00B37B77">
      <w:pPr>
        <w:pStyle w:val="ListParagraph"/>
        <w:numPr>
          <w:ilvl w:val="0"/>
          <w:numId w:val="12"/>
        </w:numPr>
        <w:spacing w:before="280" w:after="280"/>
        <w:ind w:right="720"/>
        <w:rPr>
          <w:rFonts w:ascii="Times New Roman" w:eastAsia="Garamond" w:hAnsi="Times New Roman" w:cs="Times New Roman"/>
        </w:rPr>
      </w:pPr>
      <w:r w:rsidRPr="00B37B77">
        <w:rPr>
          <w:rFonts w:ascii="Times New Roman" w:hAnsi="Times New Roman" w:cs="Times New Roman"/>
        </w:rPr>
        <w:t>T</w:t>
      </w:r>
      <w:r w:rsidR="00A53A4F" w:rsidRPr="00B37B77">
        <w:rPr>
          <w:rFonts w:ascii="Times New Roman" w:hAnsi="Times New Roman" w:cs="Times New Roman"/>
        </w:rPr>
        <w:t xml:space="preserve">ake the initiative to inform yourself and catch up on missed work (check my </w:t>
      </w:r>
      <w:proofErr w:type="spellStart"/>
      <w:proofErr w:type="gramStart"/>
      <w:r w:rsidR="00A53A4F" w:rsidRPr="00B37B77">
        <w:rPr>
          <w:rFonts w:ascii="Times New Roman" w:hAnsi="Times New Roman" w:cs="Times New Roman"/>
        </w:rPr>
        <w:t>hw</w:t>
      </w:r>
      <w:proofErr w:type="spellEnd"/>
      <w:proofErr w:type="gramEnd"/>
      <w:r w:rsidR="00A53A4F" w:rsidRPr="00B37B77">
        <w:rPr>
          <w:rFonts w:ascii="Times New Roman" w:hAnsi="Times New Roman" w:cs="Times New Roman"/>
        </w:rPr>
        <w:t xml:space="preserve"> site) during an </w:t>
      </w:r>
      <w:r w:rsidR="00A53A4F" w:rsidRPr="00B37B77">
        <w:rPr>
          <w:rFonts w:ascii="Times New Roman" w:hAnsi="Times New Roman" w:cs="Times New Roman"/>
          <w:u w:val="single"/>
        </w:rPr>
        <w:t>excused</w:t>
      </w:r>
      <w:r w:rsidR="00A53A4F" w:rsidRPr="00B37B77">
        <w:rPr>
          <w:rFonts w:ascii="Times New Roman" w:hAnsi="Times New Roman" w:cs="Times New Roman"/>
        </w:rPr>
        <w:t xml:space="preserve"> absence and PROMPTLY make up assignments, quizzes and tests. You </w:t>
      </w:r>
      <w:r>
        <w:rPr>
          <w:rFonts w:ascii="Times New Roman" w:hAnsi="Times New Roman" w:cs="Times New Roman"/>
        </w:rPr>
        <w:t xml:space="preserve">must </w:t>
      </w:r>
      <w:r w:rsidR="00A53A4F" w:rsidRPr="00B37B77">
        <w:rPr>
          <w:rFonts w:ascii="Times New Roman" w:hAnsi="Times New Roman" w:cs="Times New Roman"/>
        </w:rPr>
        <w:t xml:space="preserve">inform me of an upcoming absence (sports event, field trip, vacation etc…) and are responsible to complete the work. </w:t>
      </w:r>
    </w:p>
    <w:p w:rsidR="00B37B77" w:rsidRPr="00B37B77" w:rsidRDefault="00B37B77" w:rsidP="00B37B77">
      <w:pPr>
        <w:pStyle w:val="ListParagraph"/>
        <w:numPr>
          <w:ilvl w:val="0"/>
          <w:numId w:val="12"/>
        </w:numPr>
        <w:spacing w:before="280" w:after="280"/>
        <w:ind w:right="720"/>
        <w:rPr>
          <w:rFonts w:ascii="Times New Roman" w:eastAsia="Garamond" w:hAnsi="Times New Roman" w:cs="Times New Roman"/>
        </w:rPr>
      </w:pPr>
      <w:r>
        <w:rPr>
          <w:rFonts w:ascii="Times New Roman" w:hAnsi="Times New Roman" w:cs="Times New Roman"/>
        </w:rPr>
        <w:t>R</w:t>
      </w:r>
      <w:r w:rsidR="00A53A4F" w:rsidRPr="00B37B77">
        <w:rPr>
          <w:rFonts w:ascii="Times New Roman" w:hAnsi="Times New Roman" w:cs="Times New Roman"/>
        </w:rPr>
        <w:t>espect the ideas and work of others by listening attentively and participating actively and appropriately.</w:t>
      </w:r>
    </w:p>
    <w:p w:rsidR="00397D5C" w:rsidRPr="00B37B77" w:rsidRDefault="00B37B77" w:rsidP="00B37B77">
      <w:pPr>
        <w:pStyle w:val="ListParagraph"/>
        <w:numPr>
          <w:ilvl w:val="0"/>
          <w:numId w:val="12"/>
        </w:numPr>
        <w:spacing w:before="280" w:after="280"/>
        <w:ind w:right="720"/>
        <w:rPr>
          <w:rFonts w:ascii="Times New Roman" w:eastAsia="Garamond" w:hAnsi="Times New Roman" w:cs="Times New Roman"/>
        </w:rPr>
      </w:pPr>
      <w:r>
        <w:rPr>
          <w:rFonts w:ascii="Times New Roman" w:hAnsi="Times New Roman" w:cs="Times New Roman"/>
        </w:rPr>
        <w:t xml:space="preserve">Be </w:t>
      </w:r>
      <w:r w:rsidR="00A53A4F" w:rsidRPr="00B37B77">
        <w:rPr>
          <w:rFonts w:ascii="Times New Roman" w:hAnsi="Times New Roman" w:cs="Times New Roman"/>
        </w:rPr>
        <w:t>an active and respectful participant during group sessions, co</w:t>
      </w:r>
      <w:r>
        <w:rPr>
          <w:rFonts w:ascii="Times New Roman" w:hAnsi="Times New Roman" w:cs="Times New Roman"/>
        </w:rPr>
        <w:t>ntribute ideas and work, and be</w:t>
      </w:r>
      <w:r w:rsidR="00A53A4F" w:rsidRPr="00B37B77">
        <w:rPr>
          <w:rFonts w:ascii="Times New Roman" w:hAnsi="Times New Roman" w:cs="Times New Roman"/>
        </w:rPr>
        <w:t xml:space="preserve"> helpful to other members of the group. You do not depend on others. </w:t>
      </w:r>
    </w:p>
    <w:p w:rsidR="00A53A4F" w:rsidRPr="00B37B77" w:rsidRDefault="00A53A4F" w:rsidP="00B37B77">
      <w:pPr>
        <w:spacing w:before="280" w:after="280"/>
        <w:ind w:right="720"/>
        <w:rPr>
          <w:rFonts w:ascii="Times New Roman" w:hAnsi="Times New Roman" w:cs="Times New Roman"/>
          <w:u w:val="single"/>
        </w:rPr>
      </w:pPr>
      <w:r w:rsidRPr="00B37B77">
        <w:rPr>
          <w:rFonts w:ascii="Times New Roman" w:hAnsi="Times New Roman" w:cs="Times New Roman"/>
          <w:b/>
          <w:u w:val="single"/>
        </w:rPr>
        <w:t>Concerns</w:t>
      </w:r>
      <w:r w:rsidR="00B37B77">
        <w:rPr>
          <w:rFonts w:ascii="Times New Roman" w:hAnsi="Times New Roman" w:cs="Times New Roman"/>
          <w:b/>
          <w:u w:val="single"/>
        </w:rPr>
        <w:t>:</w:t>
      </w:r>
    </w:p>
    <w:p w:rsidR="00A53A4F" w:rsidRPr="00A53A4F" w:rsidRDefault="00A53A4F" w:rsidP="00B37B77">
      <w:pPr>
        <w:spacing w:before="280" w:after="280"/>
        <w:ind w:right="720"/>
        <w:rPr>
          <w:rFonts w:ascii="Times New Roman" w:hAnsi="Times New Roman" w:cs="Times New Roman"/>
          <w:b/>
        </w:rPr>
      </w:pPr>
      <w:r w:rsidRPr="00A53A4F">
        <w:rPr>
          <w:rFonts w:ascii="Times New Roman" w:hAnsi="Times New Roman" w:cs="Times New Roman"/>
        </w:rPr>
        <w:t>The classroom is a working environment where you are encouraged to maximize your learning. Therefore, electronic devices must be maintained in the OFF</w:t>
      </w:r>
      <w:r w:rsidR="00B37B77">
        <w:rPr>
          <w:rFonts w:ascii="Times New Roman" w:hAnsi="Times New Roman" w:cs="Times New Roman"/>
        </w:rPr>
        <w:t>/SILENT</w:t>
      </w:r>
      <w:r w:rsidRPr="00A53A4F">
        <w:rPr>
          <w:rFonts w:ascii="Times New Roman" w:hAnsi="Times New Roman" w:cs="Times New Roman"/>
        </w:rPr>
        <w:t xml:space="preserve"> position (unless I ask you specifically to use them). </w:t>
      </w:r>
      <w:r w:rsidRPr="00A53A4F">
        <w:rPr>
          <w:rFonts w:ascii="Times New Roman" w:hAnsi="Times New Roman" w:cs="Times New Roman"/>
          <w:b/>
        </w:rPr>
        <w:t>If MP3 players or cell phones, etc. are brought to class and distract from the learning process, they will be confiscated and returned at a later time.</w:t>
      </w:r>
      <w:r w:rsidRPr="00A53A4F">
        <w:rPr>
          <w:rFonts w:ascii="Times New Roman" w:hAnsi="Times New Roman" w:cs="Times New Roman"/>
          <w:b/>
        </w:rPr>
        <w:br/>
      </w:r>
    </w:p>
    <w:p w:rsidR="00B37B77" w:rsidRDefault="00B37B77" w:rsidP="00B37B77">
      <w:pPr>
        <w:spacing w:before="280" w:after="280"/>
        <w:ind w:right="720"/>
        <w:rPr>
          <w:rFonts w:ascii="Times New Roman" w:hAnsi="Times New Roman" w:cs="Times New Roman"/>
          <w:b/>
        </w:rPr>
      </w:pPr>
    </w:p>
    <w:p w:rsidR="00B37B77" w:rsidRDefault="00A53A4F" w:rsidP="00B37B77">
      <w:pPr>
        <w:spacing w:before="280" w:after="280"/>
        <w:ind w:right="720"/>
        <w:rPr>
          <w:rFonts w:ascii="Times New Roman" w:hAnsi="Times New Roman" w:cs="Times New Roman"/>
          <w:b/>
          <w:u w:val="single"/>
        </w:rPr>
      </w:pPr>
      <w:r w:rsidRPr="00B37B77">
        <w:rPr>
          <w:rFonts w:ascii="Times New Roman" w:hAnsi="Times New Roman" w:cs="Times New Roman"/>
          <w:b/>
          <w:u w:val="single"/>
        </w:rPr>
        <w:lastRenderedPageBreak/>
        <w:t>Academic Integrity</w:t>
      </w:r>
      <w:r w:rsidR="00B37B77" w:rsidRPr="00B37B77">
        <w:rPr>
          <w:rFonts w:ascii="Times New Roman" w:hAnsi="Times New Roman" w:cs="Times New Roman"/>
          <w:b/>
          <w:u w:val="single"/>
        </w:rPr>
        <w:t>:</w:t>
      </w:r>
    </w:p>
    <w:p w:rsidR="00A53A4F" w:rsidRPr="00397D5C" w:rsidRDefault="00A53A4F" w:rsidP="00B37B77">
      <w:pPr>
        <w:spacing w:before="280" w:after="280"/>
        <w:ind w:right="720"/>
        <w:rPr>
          <w:rFonts w:ascii="Times New Roman" w:hAnsi="Times New Roman" w:cs="Times New Roman"/>
          <w:b/>
        </w:rPr>
      </w:pPr>
      <w:r w:rsidRPr="00B37B77">
        <w:rPr>
          <w:rFonts w:ascii="Times New Roman" w:hAnsi="Times New Roman" w:cs="Times New Roman"/>
          <w:b/>
          <w:u w:val="single"/>
        </w:rPr>
        <w:br/>
      </w:r>
      <w:r w:rsidRPr="00A53A4F">
        <w:rPr>
          <w:rFonts w:ascii="Times New Roman" w:hAnsi="Times New Roman" w:cs="Times New Roman"/>
        </w:rPr>
        <w:t xml:space="preserve">Please refer to your agenda book for the policy regarding cheating and plagiarism. In addition to the policy as outlined in the student handbook, you are expected to take note of the following procedures: </w:t>
      </w:r>
      <w:r w:rsidRPr="00A53A4F">
        <w:rPr>
          <w:rFonts w:ascii="Times New Roman" w:hAnsi="Times New Roman" w:cs="Times New Roman"/>
        </w:rPr>
        <w:br/>
      </w:r>
      <w:r w:rsidRPr="00A53A4F">
        <w:rPr>
          <w:rFonts w:ascii="Times New Roman" w:hAnsi="Times New Roman" w:cs="Times New Roman"/>
          <w:b/>
        </w:rPr>
        <w:t xml:space="preserve">If a translation website or other methods of translation are used for an at-home assignment, students will required to rewrite the assignment so that they can demonstrate their </w:t>
      </w:r>
      <w:r w:rsidRPr="00A53A4F">
        <w:rPr>
          <w:rFonts w:ascii="Times New Roman" w:hAnsi="Times New Roman" w:cs="Times New Roman"/>
          <w:b/>
          <w:u w:val="single"/>
        </w:rPr>
        <w:t>own</w:t>
      </w:r>
      <w:r w:rsidRPr="00A53A4F">
        <w:rPr>
          <w:rFonts w:ascii="Times New Roman" w:hAnsi="Times New Roman" w:cs="Times New Roman"/>
          <w:b/>
        </w:rPr>
        <w:t xml:space="preserve"> abilities.</w:t>
      </w:r>
    </w:p>
    <w:p w:rsidR="00A53A4F" w:rsidRDefault="00A53A4F" w:rsidP="00B37B77">
      <w:pPr>
        <w:pStyle w:val="Heading1"/>
        <w:tabs>
          <w:tab w:val="clear" w:pos="0"/>
        </w:tabs>
        <w:rPr>
          <w:rFonts w:ascii="Times New Roman" w:hAnsi="Times New Roman" w:cs="Times New Roman"/>
          <w:szCs w:val="22"/>
        </w:rPr>
      </w:pPr>
      <w:r w:rsidRPr="00A53A4F">
        <w:rPr>
          <w:rFonts w:ascii="Times New Roman" w:hAnsi="Times New Roman" w:cs="Times New Roman"/>
          <w:b/>
          <w:szCs w:val="22"/>
        </w:rPr>
        <w:t>Accents/Symbols on the computer</w:t>
      </w:r>
      <w:r w:rsidRPr="00A53A4F">
        <w:rPr>
          <w:rFonts w:ascii="Times New Roman" w:hAnsi="Times New Roman" w:cs="Times New Roman"/>
          <w:szCs w:val="22"/>
        </w:rPr>
        <w:t>:</w:t>
      </w:r>
    </w:p>
    <w:p w:rsidR="00B37B77" w:rsidRPr="00B37B77" w:rsidRDefault="00B37B77" w:rsidP="00B37B77"/>
    <w:p w:rsidR="00B37B77" w:rsidRPr="00B37B77" w:rsidRDefault="00B37B77" w:rsidP="00B37B77">
      <w:pPr>
        <w:spacing w:line="240" w:lineRule="auto"/>
        <w:rPr>
          <w:rFonts w:ascii="Times New Roman" w:hAnsi="Times New Roman" w:cs="Times New Roman"/>
        </w:rPr>
      </w:pPr>
      <w:r w:rsidRPr="00B37B77">
        <w:rPr>
          <w:rFonts w:ascii="Times New Roman" w:hAnsi="Times New Roman" w:cs="Times New Roman"/>
        </w:rPr>
        <w:t xml:space="preserve">You may already have an effective method for typing accents.  Here are some other suggestions:   (PC/MAC) go up into the top menu and select </w:t>
      </w:r>
      <w:r w:rsidRPr="00B37B77">
        <w:rPr>
          <w:rFonts w:ascii="Times New Roman" w:hAnsi="Times New Roman" w:cs="Times New Roman"/>
          <w:b/>
          <w:bCs/>
        </w:rPr>
        <w:t>INSERT</w:t>
      </w:r>
      <w:r w:rsidRPr="00B37B77">
        <w:rPr>
          <w:rFonts w:ascii="Times New Roman" w:hAnsi="Times New Roman" w:cs="Times New Roman"/>
        </w:rPr>
        <w:t xml:space="preserve">, scroll down to </w:t>
      </w:r>
      <w:r w:rsidRPr="00B37B77">
        <w:rPr>
          <w:rFonts w:ascii="Times New Roman" w:hAnsi="Times New Roman" w:cs="Times New Roman"/>
          <w:b/>
          <w:bCs/>
        </w:rPr>
        <w:t>SYMBOL</w:t>
      </w:r>
      <w:r w:rsidRPr="00B37B77">
        <w:rPr>
          <w:rFonts w:ascii="Times New Roman" w:hAnsi="Times New Roman" w:cs="Times New Roman"/>
        </w:rPr>
        <w:t xml:space="preserve"> and select the menu on </w:t>
      </w:r>
      <w:r w:rsidRPr="00B37B77">
        <w:rPr>
          <w:rFonts w:ascii="Times New Roman" w:hAnsi="Times New Roman" w:cs="Times New Roman"/>
          <w:b/>
        </w:rPr>
        <w:t>SYMBOL</w:t>
      </w:r>
      <w:r w:rsidRPr="00B37B77">
        <w:rPr>
          <w:rFonts w:ascii="Times New Roman" w:hAnsi="Times New Roman" w:cs="Times New Roman"/>
        </w:rPr>
        <w:t xml:space="preserve"> with the accents – usually called something like “Normal Text” OR “Latin”, then choose the letter with the appropriate accent.  There are also these shortcuts:</w:t>
      </w:r>
    </w:p>
    <w:p w:rsidR="00A53A4F" w:rsidRPr="00B37B77" w:rsidRDefault="00A53A4F" w:rsidP="00B37B77">
      <w:pPr>
        <w:spacing w:before="280" w:after="280"/>
        <w:ind w:right="720"/>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6"/>
        <w:gridCol w:w="3981"/>
      </w:tblGrid>
      <w:tr w:rsidR="00A53A4F" w:rsidRPr="00A53A4F" w:rsidTr="00A53A4F">
        <w:trPr>
          <w:trHeight w:val="269"/>
        </w:trPr>
        <w:tc>
          <w:tcPr>
            <w:tcW w:w="4743" w:type="dxa"/>
          </w:tcPr>
          <w:p w:rsidR="00A53A4F" w:rsidRPr="00A53A4F" w:rsidRDefault="00A53A4F" w:rsidP="00A53A4F">
            <w:pPr>
              <w:spacing w:before="280" w:after="280"/>
              <w:ind w:left="1080" w:right="720"/>
              <w:rPr>
                <w:rFonts w:ascii="Times New Roman" w:hAnsi="Times New Roman" w:cs="Times New Roman"/>
                <w:b/>
              </w:rPr>
            </w:pPr>
            <w:r w:rsidRPr="00A53A4F">
              <w:rPr>
                <w:rFonts w:ascii="Times New Roman" w:hAnsi="Times New Roman" w:cs="Times New Roman"/>
                <w:b/>
              </w:rPr>
              <w:t>PC</w:t>
            </w:r>
          </w:p>
        </w:tc>
        <w:tc>
          <w:tcPr>
            <w:tcW w:w="4743" w:type="dxa"/>
          </w:tcPr>
          <w:p w:rsidR="00A53A4F" w:rsidRPr="00A53A4F" w:rsidRDefault="0012515B" w:rsidP="00A53A4F">
            <w:pPr>
              <w:spacing w:before="280" w:after="280"/>
              <w:ind w:left="1080" w:right="720"/>
              <w:rPr>
                <w:rFonts w:ascii="Times New Roman" w:hAnsi="Times New Roman" w:cs="Times New Roman"/>
                <w:b/>
              </w:rPr>
            </w:pPr>
            <w:r>
              <w:rPr>
                <w:rFonts w:ascii="Times New Roman" w:hAnsi="Times New Roman" w:cs="Times New Roman"/>
                <w:b/>
              </w:rPr>
              <w:t>MAC</w:t>
            </w:r>
          </w:p>
        </w:tc>
      </w:tr>
      <w:tr w:rsidR="00A53A4F" w:rsidRPr="00A53A4F" w:rsidTr="00A53A4F">
        <w:trPr>
          <w:trHeight w:val="260"/>
        </w:trPr>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é = ctrl + ’ (apostrophe)+e</w:t>
            </w:r>
          </w:p>
        </w:tc>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é = opt + e + e</w:t>
            </w:r>
          </w:p>
        </w:tc>
      </w:tr>
      <w:tr w:rsidR="00A53A4F" w:rsidRPr="00A53A4F" w:rsidTr="00A53A4F">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ñ = ctrl +~ (shift upper left hand corner) + n</w:t>
            </w:r>
          </w:p>
        </w:tc>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ñ = opt + n + n</w:t>
            </w:r>
          </w:p>
        </w:tc>
      </w:tr>
      <w:tr w:rsidR="00A53A4F" w:rsidRPr="00A53A4F" w:rsidTr="00A53A4F">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 xml:space="preserve">¿ = ctrl + alt + shift </w:t>
            </w:r>
            <w:proofErr w:type="gramStart"/>
            <w:r w:rsidRPr="00A53A4F">
              <w:rPr>
                <w:rFonts w:ascii="Times New Roman" w:hAnsi="Times New Roman" w:cs="Times New Roman"/>
                <w:b/>
              </w:rPr>
              <w:t>+ ?</w:t>
            </w:r>
            <w:proofErr w:type="gramEnd"/>
          </w:p>
        </w:tc>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 xml:space="preserve">¿ = shift + option </w:t>
            </w:r>
            <w:proofErr w:type="gramStart"/>
            <w:r w:rsidRPr="00A53A4F">
              <w:rPr>
                <w:rFonts w:ascii="Times New Roman" w:hAnsi="Times New Roman" w:cs="Times New Roman"/>
                <w:b/>
              </w:rPr>
              <w:t>+ ?</w:t>
            </w:r>
            <w:proofErr w:type="gramEnd"/>
          </w:p>
        </w:tc>
      </w:tr>
      <w:tr w:rsidR="00A53A4F" w:rsidRPr="00A53A4F" w:rsidTr="00A53A4F">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 xml:space="preserve">¡ = ctrl + alt + shift </w:t>
            </w:r>
            <w:proofErr w:type="gramStart"/>
            <w:r w:rsidRPr="00A53A4F">
              <w:rPr>
                <w:rFonts w:ascii="Times New Roman" w:hAnsi="Times New Roman" w:cs="Times New Roman"/>
                <w:b/>
              </w:rPr>
              <w:t>+ !</w:t>
            </w:r>
            <w:proofErr w:type="gramEnd"/>
          </w:p>
        </w:tc>
        <w:tc>
          <w:tcPr>
            <w:tcW w:w="4743" w:type="dxa"/>
          </w:tcPr>
          <w:p w:rsidR="00A53A4F" w:rsidRPr="00A53A4F" w:rsidRDefault="00A53A4F" w:rsidP="00397D5C">
            <w:pPr>
              <w:spacing w:before="280" w:after="280"/>
              <w:ind w:right="720"/>
              <w:rPr>
                <w:rFonts w:ascii="Times New Roman" w:hAnsi="Times New Roman" w:cs="Times New Roman"/>
                <w:b/>
              </w:rPr>
            </w:pPr>
            <w:r w:rsidRPr="00A53A4F">
              <w:rPr>
                <w:rFonts w:ascii="Times New Roman" w:hAnsi="Times New Roman" w:cs="Times New Roman"/>
                <w:b/>
              </w:rPr>
              <w:t>¡ = opt + 1</w:t>
            </w:r>
          </w:p>
        </w:tc>
      </w:tr>
    </w:tbl>
    <w:p w:rsidR="00A53A4F" w:rsidRPr="00A53A4F" w:rsidRDefault="00A53A4F" w:rsidP="009B7E32">
      <w:pPr>
        <w:pageBreakBefore/>
        <w:spacing w:before="280" w:after="280"/>
        <w:ind w:right="-149"/>
        <w:rPr>
          <w:rFonts w:ascii="Times New Roman" w:hAnsi="Times New Roman" w:cs="Times New Roman"/>
          <w:b/>
        </w:rPr>
      </w:pPr>
      <w:r w:rsidRPr="00A53A4F">
        <w:rPr>
          <w:rFonts w:ascii="Times New Roman" w:hAnsi="Times New Roman" w:cs="Times New Roman"/>
          <w:b/>
        </w:rPr>
        <w:lastRenderedPageBreak/>
        <w:t>September Survey</w:t>
      </w:r>
      <w:r w:rsidR="00397D5C">
        <w:rPr>
          <w:rFonts w:ascii="Times New Roman" w:hAnsi="Times New Roman" w:cs="Times New Roman"/>
          <w:b/>
        </w:rPr>
        <w:t>:  Beginning Spanish 11</w:t>
      </w:r>
      <w:r w:rsidR="009B7E32">
        <w:rPr>
          <w:rFonts w:ascii="Times New Roman" w:hAnsi="Times New Roman" w:cs="Times New Roman"/>
          <w:b/>
        </w:rPr>
        <w:tab/>
      </w:r>
      <w:r w:rsidR="009B7E32">
        <w:rPr>
          <w:rFonts w:ascii="Times New Roman" w:hAnsi="Times New Roman" w:cs="Times New Roman"/>
          <w:b/>
        </w:rPr>
        <w:tab/>
        <w:t>Name:  ___________________________</w:t>
      </w:r>
    </w:p>
    <w:p w:rsidR="00A53A4F" w:rsidRPr="00A53A4F" w:rsidRDefault="00397D5C" w:rsidP="00397D5C">
      <w:pPr>
        <w:spacing w:before="280" w:after="280"/>
        <w:ind w:right="720"/>
        <w:rPr>
          <w:rFonts w:ascii="Times New Roman" w:hAnsi="Times New Roman" w:cs="Times New Roman"/>
        </w:rPr>
      </w:pPr>
      <w:r>
        <w:rPr>
          <w:rFonts w:ascii="Times New Roman" w:hAnsi="Times New Roman" w:cs="Times New Roman"/>
        </w:rPr>
        <w:t>1.  What is your experience learning or speaking a language other than English?</w:t>
      </w:r>
    </w:p>
    <w:p w:rsidR="00A53A4F" w:rsidRDefault="00A53A4F" w:rsidP="00397D5C">
      <w:pPr>
        <w:spacing w:before="280" w:after="280"/>
        <w:ind w:right="720"/>
        <w:rPr>
          <w:rFonts w:ascii="Times New Roman" w:hAnsi="Times New Roman" w:cs="Times New Roman"/>
        </w:rPr>
      </w:pPr>
      <w:r w:rsidRPr="00A53A4F">
        <w:rPr>
          <w:rFonts w:ascii="Times New Roman" w:hAnsi="Times New Roman" w:cs="Times New Roman"/>
        </w:rPr>
        <w:t>___________________________________________________</w:t>
      </w:r>
      <w:r w:rsidR="00397D5C">
        <w:rPr>
          <w:rFonts w:ascii="Times New Roman" w:hAnsi="Times New Roman" w:cs="Times New Roman"/>
        </w:rPr>
        <w:t>_____________________</w:t>
      </w:r>
    </w:p>
    <w:p w:rsidR="00397D5C" w:rsidRDefault="00397D5C" w:rsidP="00397D5C">
      <w:pPr>
        <w:spacing w:before="280" w:after="280"/>
        <w:ind w:right="720"/>
        <w:rPr>
          <w:rFonts w:ascii="Times New Roman" w:hAnsi="Times New Roman" w:cs="Times New Roman"/>
        </w:rPr>
      </w:pPr>
      <w:r>
        <w:rPr>
          <w:rFonts w:ascii="Times New Roman" w:hAnsi="Times New Roman" w:cs="Times New Roman"/>
        </w:rPr>
        <w:t>2.  Have you travelled to another country where Spanish was spoken for everyday business?  Please specify when and where.</w:t>
      </w:r>
    </w:p>
    <w:p w:rsidR="00397D5C" w:rsidRDefault="00397D5C" w:rsidP="00397D5C">
      <w:pPr>
        <w:spacing w:before="280" w:after="280"/>
        <w:ind w:right="720"/>
        <w:rPr>
          <w:rFonts w:ascii="Times New Roman" w:hAnsi="Times New Roman" w:cs="Times New Roman"/>
        </w:rPr>
      </w:pPr>
      <w:r>
        <w:rPr>
          <w:rFonts w:ascii="Times New Roman" w:hAnsi="Times New Roman" w:cs="Times New Roman"/>
        </w:rPr>
        <w:t>________________________________________________________________________</w:t>
      </w:r>
    </w:p>
    <w:p w:rsidR="00397D5C" w:rsidRDefault="00397D5C" w:rsidP="00397D5C">
      <w:pPr>
        <w:spacing w:before="280" w:after="280"/>
        <w:ind w:right="720"/>
        <w:rPr>
          <w:rFonts w:ascii="Times New Roman" w:hAnsi="Times New Roman" w:cs="Times New Roman"/>
        </w:rPr>
      </w:pPr>
      <w:r>
        <w:rPr>
          <w:rFonts w:ascii="Times New Roman" w:hAnsi="Times New Roman" w:cs="Times New Roman"/>
        </w:rPr>
        <w:t>3.  Do you already know or understand some Spanish words or expressions?  Please specify (don’t worry about spelling).</w:t>
      </w:r>
    </w:p>
    <w:p w:rsidR="009B7E32" w:rsidRPr="00A53A4F" w:rsidRDefault="009B7E32" w:rsidP="00397D5C">
      <w:pPr>
        <w:spacing w:before="280" w:after="280"/>
        <w:ind w:right="720"/>
        <w:rPr>
          <w:rFonts w:ascii="Times New Roman" w:hAnsi="Times New Roman" w:cs="Times New Roman"/>
        </w:rPr>
      </w:pPr>
      <w:r>
        <w:rPr>
          <w:rFonts w:ascii="Times New Roman" w:hAnsi="Times New Roman" w:cs="Times New Roman"/>
        </w:rPr>
        <w:t>________________________________________________________________________</w:t>
      </w:r>
    </w:p>
    <w:p w:rsidR="00397D5C" w:rsidRDefault="009B7E32" w:rsidP="00397D5C">
      <w:pPr>
        <w:spacing w:before="280" w:after="280" w:line="360" w:lineRule="auto"/>
        <w:ind w:right="720"/>
        <w:rPr>
          <w:rFonts w:ascii="Times New Roman" w:hAnsi="Times New Roman" w:cs="Times New Roman"/>
        </w:rPr>
      </w:pPr>
      <w:r>
        <w:rPr>
          <w:rFonts w:ascii="Times New Roman" w:hAnsi="Times New Roman" w:cs="Times New Roman"/>
        </w:rPr>
        <w:t>4</w:t>
      </w:r>
      <w:r w:rsidR="00A53A4F" w:rsidRPr="00A53A4F">
        <w:rPr>
          <w:rFonts w:ascii="Times New Roman" w:hAnsi="Times New Roman" w:cs="Times New Roman"/>
        </w:rPr>
        <w:t>.  I t</w:t>
      </w:r>
      <w:r w:rsidR="00397D5C">
        <w:rPr>
          <w:rFonts w:ascii="Times New Roman" w:hAnsi="Times New Roman" w:cs="Times New Roman"/>
        </w:rPr>
        <w:t>hink my learning strengths are:</w:t>
      </w:r>
    </w:p>
    <w:p w:rsidR="00A53A4F" w:rsidRPr="00A53A4F" w:rsidRDefault="00A53A4F" w:rsidP="00397D5C">
      <w:pPr>
        <w:spacing w:before="280" w:after="280" w:line="360" w:lineRule="auto"/>
        <w:ind w:right="720"/>
        <w:rPr>
          <w:rFonts w:ascii="Times New Roman" w:hAnsi="Times New Roman" w:cs="Times New Roman"/>
        </w:rPr>
      </w:pPr>
      <w:r w:rsidRPr="00A53A4F">
        <w:rPr>
          <w:rFonts w:ascii="Times New Roman" w:hAnsi="Times New Roman" w:cs="Times New Roman"/>
        </w:rPr>
        <w:t>___________________________________________________</w:t>
      </w:r>
      <w:r w:rsidR="00397D5C">
        <w:rPr>
          <w:rFonts w:ascii="Times New Roman" w:hAnsi="Times New Roman" w:cs="Times New Roman"/>
        </w:rPr>
        <w:t>_____________________</w:t>
      </w:r>
    </w:p>
    <w:p w:rsidR="00397D5C" w:rsidRDefault="009B7E32" w:rsidP="00397D5C">
      <w:pPr>
        <w:spacing w:before="280" w:after="280" w:line="360" w:lineRule="auto"/>
        <w:ind w:right="720"/>
        <w:rPr>
          <w:rFonts w:ascii="Times New Roman" w:hAnsi="Times New Roman" w:cs="Times New Roman"/>
        </w:rPr>
      </w:pPr>
      <w:r>
        <w:rPr>
          <w:rFonts w:ascii="Times New Roman" w:hAnsi="Times New Roman" w:cs="Times New Roman"/>
        </w:rPr>
        <w:t>5</w:t>
      </w:r>
      <w:r w:rsidR="00A53A4F" w:rsidRPr="00A53A4F">
        <w:rPr>
          <w:rFonts w:ascii="Times New Roman" w:hAnsi="Times New Roman" w:cs="Times New Roman"/>
        </w:rPr>
        <w:t>.  Thinking back about last year, I need to work</w:t>
      </w:r>
      <w:r w:rsidR="00397D5C">
        <w:rPr>
          <w:rFonts w:ascii="Times New Roman" w:hAnsi="Times New Roman" w:cs="Times New Roman"/>
        </w:rPr>
        <w:t xml:space="preserve"> on or improve:</w:t>
      </w:r>
    </w:p>
    <w:p w:rsidR="00A53A4F" w:rsidRPr="00A53A4F" w:rsidRDefault="00A53A4F" w:rsidP="00397D5C">
      <w:pPr>
        <w:spacing w:before="280" w:after="280" w:line="360" w:lineRule="auto"/>
        <w:ind w:right="720"/>
        <w:rPr>
          <w:rFonts w:ascii="Times New Roman" w:hAnsi="Times New Roman" w:cs="Times New Roman"/>
        </w:rPr>
      </w:pPr>
      <w:r w:rsidRPr="00A53A4F">
        <w:rPr>
          <w:rFonts w:ascii="Times New Roman" w:hAnsi="Times New Roman" w:cs="Times New Roman"/>
        </w:rPr>
        <w:t>___________________</w:t>
      </w:r>
      <w:r w:rsidR="00397D5C">
        <w:rPr>
          <w:rFonts w:ascii="Times New Roman" w:hAnsi="Times New Roman" w:cs="Times New Roman"/>
        </w:rPr>
        <w:t>_____________________________________________________</w:t>
      </w:r>
    </w:p>
    <w:p w:rsidR="00A53A4F" w:rsidRDefault="009B7E32" w:rsidP="00397D5C">
      <w:pPr>
        <w:spacing w:before="280" w:after="280" w:line="360" w:lineRule="auto"/>
        <w:ind w:right="720"/>
        <w:rPr>
          <w:rFonts w:ascii="Times New Roman" w:hAnsi="Times New Roman" w:cs="Times New Roman"/>
        </w:rPr>
      </w:pPr>
      <w:r>
        <w:rPr>
          <w:rFonts w:ascii="Times New Roman" w:hAnsi="Times New Roman" w:cs="Times New Roman"/>
        </w:rPr>
        <w:t>6</w:t>
      </w:r>
      <w:r w:rsidR="00A53A4F" w:rsidRPr="00A53A4F">
        <w:rPr>
          <w:rFonts w:ascii="Times New Roman" w:hAnsi="Times New Roman" w:cs="Times New Roman"/>
        </w:rPr>
        <w:t xml:space="preserve">.  </w:t>
      </w:r>
      <w:r w:rsidR="00397D5C">
        <w:rPr>
          <w:rFonts w:ascii="Times New Roman" w:hAnsi="Times New Roman" w:cs="Times New Roman"/>
        </w:rPr>
        <w:t>To better understand my educational</w:t>
      </w:r>
      <w:r>
        <w:rPr>
          <w:rFonts w:ascii="Times New Roman" w:hAnsi="Times New Roman" w:cs="Times New Roman"/>
        </w:rPr>
        <w:t xml:space="preserve"> needs, </w:t>
      </w:r>
      <w:proofErr w:type="spellStart"/>
      <w:r w:rsidR="00A53A4F" w:rsidRPr="00A53A4F">
        <w:rPr>
          <w:rFonts w:ascii="Times New Roman" w:hAnsi="Times New Roman" w:cs="Times New Roman"/>
        </w:rPr>
        <w:t>Se</w:t>
      </w:r>
      <w:r w:rsidR="00A53A4F" w:rsidRPr="00A53A4F">
        <w:rPr>
          <w:rFonts w:ascii="Times New Roman" w:hAnsi="Times New Roman" w:cs="Times New Roman"/>
          <w:color w:val="000000"/>
        </w:rPr>
        <w:t>ñ</w:t>
      </w:r>
      <w:r w:rsidR="00A53A4F" w:rsidRPr="00A53A4F">
        <w:rPr>
          <w:rFonts w:ascii="Times New Roman" w:hAnsi="Times New Roman" w:cs="Times New Roman"/>
        </w:rPr>
        <w:t>ora</w:t>
      </w:r>
      <w:proofErr w:type="spellEnd"/>
      <w:r w:rsidR="00A53A4F" w:rsidRPr="00A53A4F">
        <w:rPr>
          <w:rFonts w:ascii="Times New Roman" w:hAnsi="Times New Roman" w:cs="Times New Roman"/>
        </w:rPr>
        <w:t xml:space="preserve"> </w:t>
      </w:r>
      <w:proofErr w:type="spellStart"/>
      <w:r w:rsidR="00A53A4F" w:rsidRPr="00A53A4F">
        <w:rPr>
          <w:rFonts w:ascii="Times New Roman" w:hAnsi="Times New Roman" w:cs="Times New Roman"/>
        </w:rPr>
        <w:t>Pakalnis</w:t>
      </w:r>
      <w:proofErr w:type="spellEnd"/>
      <w:r w:rsidR="00A53A4F" w:rsidRPr="00A53A4F">
        <w:rPr>
          <w:rFonts w:ascii="Times New Roman" w:hAnsi="Times New Roman" w:cs="Times New Roman"/>
        </w:rPr>
        <w:t xml:space="preserve"> should k</w:t>
      </w:r>
      <w:r w:rsidR="00397D5C">
        <w:rPr>
          <w:rFonts w:ascii="Times New Roman" w:hAnsi="Times New Roman" w:cs="Times New Roman"/>
        </w:rPr>
        <w:t>now that:</w:t>
      </w:r>
    </w:p>
    <w:p w:rsidR="00397D5C" w:rsidRPr="00A53A4F" w:rsidRDefault="00397D5C" w:rsidP="00397D5C">
      <w:pPr>
        <w:spacing w:before="280" w:after="280" w:line="360" w:lineRule="auto"/>
        <w:ind w:right="720"/>
        <w:rPr>
          <w:rFonts w:ascii="Times New Roman" w:hAnsi="Times New Roman" w:cs="Times New Roman"/>
        </w:rPr>
      </w:pPr>
      <w:r>
        <w:rPr>
          <w:rFonts w:ascii="Times New Roman" w:hAnsi="Times New Roman" w:cs="Times New Roman"/>
        </w:rPr>
        <w:t>________________________________________________________________________</w:t>
      </w:r>
    </w:p>
    <w:p w:rsidR="00397D5C" w:rsidRDefault="009B7E32" w:rsidP="00397D5C">
      <w:pPr>
        <w:spacing w:before="280" w:after="280" w:line="360" w:lineRule="auto"/>
        <w:ind w:right="720"/>
        <w:rPr>
          <w:rFonts w:ascii="Times New Roman" w:hAnsi="Times New Roman" w:cs="Times New Roman"/>
        </w:rPr>
      </w:pPr>
      <w:r>
        <w:rPr>
          <w:rFonts w:ascii="Times New Roman" w:hAnsi="Times New Roman" w:cs="Times New Roman"/>
        </w:rPr>
        <w:t>7</w:t>
      </w:r>
      <w:r w:rsidR="00A53A4F" w:rsidRPr="00A53A4F">
        <w:rPr>
          <w:rFonts w:ascii="Times New Roman" w:hAnsi="Times New Roman" w:cs="Times New Roman"/>
        </w:rPr>
        <w:t xml:space="preserve">.  My plans </w:t>
      </w:r>
      <w:r w:rsidR="00397D5C">
        <w:rPr>
          <w:rFonts w:ascii="Times New Roman" w:hAnsi="Times New Roman" w:cs="Times New Roman"/>
        </w:rPr>
        <w:t>for success in this class are:</w:t>
      </w:r>
    </w:p>
    <w:p w:rsidR="00A53A4F" w:rsidRPr="00A53A4F" w:rsidRDefault="00A53A4F" w:rsidP="00397D5C">
      <w:pPr>
        <w:spacing w:before="280" w:after="280" w:line="360" w:lineRule="auto"/>
        <w:ind w:right="720"/>
        <w:rPr>
          <w:rFonts w:ascii="Times New Roman" w:hAnsi="Times New Roman" w:cs="Times New Roman"/>
        </w:rPr>
      </w:pPr>
      <w:r w:rsidRPr="00A53A4F">
        <w:rPr>
          <w:rFonts w:ascii="Times New Roman" w:hAnsi="Times New Roman" w:cs="Times New Roman"/>
        </w:rPr>
        <w:t>___________________</w:t>
      </w:r>
      <w:r w:rsidR="00397D5C">
        <w:rPr>
          <w:rFonts w:ascii="Times New Roman" w:hAnsi="Times New Roman" w:cs="Times New Roman"/>
        </w:rPr>
        <w:t>_____________________________________________________</w:t>
      </w:r>
    </w:p>
    <w:p w:rsidR="00A53A4F" w:rsidRPr="00A53A4F" w:rsidRDefault="009B7E32" w:rsidP="009B7E32">
      <w:pPr>
        <w:spacing w:before="280" w:after="280" w:line="360" w:lineRule="auto"/>
        <w:ind w:right="720"/>
        <w:rPr>
          <w:rFonts w:ascii="Times New Roman" w:hAnsi="Times New Roman" w:cs="Times New Roman"/>
        </w:rPr>
      </w:pPr>
      <w:r>
        <w:rPr>
          <w:rFonts w:ascii="Times New Roman" w:hAnsi="Times New Roman" w:cs="Times New Roman"/>
        </w:rPr>
        <w:t>8</w:t>
      </w:r>
      <w:r w:rsidR="00A53A4F" w:rsidRPr="00A53A4F">
        <w:rPr>
          <w:rFonts w:ascii="Times New Roman" w:hAnsi="Times New Roman" w:cs="Times New Roman"/>
        </w:rPr>
        <w:t>.  Regarding Spanish, next year I intend to________________________</w:t>
      </w:r>
      <w:r>
        <w:rPr>
          <w:rFonts w:ascii="Times New Roman" w:hAnsi="Times New Roman" w:cs="Times New Roman"/>
        </w:rPr>
        <w:t>_____________</w:t>
      </w:r>
    </w:p>
    <w:p w:rsidR="00A53A4F" w:rsidRPr="00A53A4F" w:rsidRDefault="00A53A4F" w:rsidP="00A53A4F">
      <w:pPr>
        <w:spacing w:before="280" w:after="280" w:line="360" w:lineRule="auto"/>
        <w:ind w:left="1440" w:right="720"/>
        <w:rPr>
          <w:rFonts w:ascii="Times New Roman" w:hAnsi="Times New Roman" w:cs="Times New Roman"/>
        </w:rPr>
      </w:pPr>
    </w:p>
    <w:p w:rsidR="00A53A4F" w:rsidRPr="00A53A4F" w:rsidRDefault="00A53A4F" w:rsidP="009B7E32">
      <w:pPr>
        <w:spacing w:before="280" w:after="280" w:line="360" w:lineRule="auto"/>
        <w:ind w:right="-7"/>
        <w:rPr>
          <w:rFonts w:ascii="Times New Roman" w:hAnsi="Times New Roman" w:cs="Times New Roman"/>
        </w:rPr>
      </w:pPr>
      <w:r w:rsidRPr="00A53A4F">
        <w:rPr>
          <w:rFonts w:ascii="Times New Roman" w:hAnsi="Times New Roman" w:cs="Times New Roman"/>
        </w:rPr>
        <w:t>Date:  ________________________</w:t>
      </w:r>
      <w:r w:rsidRPr="00A53A4F">
        <w:rPr>
          <w:rFonts w:ascii="Times New Roman" w:hAnsi="Times New Roman" w:cs="Times New Roman"/>
        </w:rPr>
        <w:tab/>
      </w:r>
      <w:r w:rsidRPr="00A53A4F">
        <w:rPr>
          <w:rFonts w:ascii="Times New Roman" w:hAnsi="Times New Roman" w:cs="Times New Roman"/>
        </w:rPr>
        <w:tab/>
        <w:t>Signatur</w:t>
      </w:r>
      <w:r w:rsidR="009B7E32">
        <w:rPr>
          <w:rFonts w:ascii="Times New Roman" w:hAnsi="Times New Roman" w:cs="Times New Roman"/>
        </w:rPr>
        <w:t>e:  ______________________________</w:t>
      </w:r>
    </w:p>
    <w:p w:rsidR="00A53A4F" w:rsidRPr="00A53A4F" w:rsidRDefault="00A53A4F" w:rsidP="009B7E32">
      <w:pPr>
        <w:spacing w:before="280" w:after="280" w:line="360" w:lineRule="auto"/>
        <w:ind w:left="1440" w:right="720"/>
        <w:rPr>
          <w:rFonts w:ascii="Times New Roman" w:hAnsi="Times New Roman" w:cs="Times New Roman"/>
        </w:rPr>
      </w:pPr>
      <w:r w:rsidRPr="00A53A4F">
        <w:rPr>
          <w:rFonts w:ascii="Times New Roman" w:hAnsi="Times New Roman" w:cs="Times New Roman"/>
        </w:rPr>
        <w:br/>
      </w:r>
    </w:p>
    <w:p w:rsidR="009B7E32" w:rsidRDefault="00A53A4F" w:rsidP="009B7E32">
      <w:pPr>
        <w:spacing w:before="280" w:after="280"/>
        <w:ind w:right="720"/>
        <w:rPr>
          <w:rFonts w:ascii="Times New Roman" w:hAnsi="Times New Roman" w:cs="Times New Roman"/>
          <w:b/>
        </w:rPr>
      </w:pPr>
      <w:r w:rsidRPr="009B7E32">
        <w:rPr>
          <w:rFonts w:ascii="Times New Roman" w:hAnsi="Times New Roman" w:cs="Times New Roman"/>
          <w:b/>
        </w:rPr>
        <w:lastRenderedPageBreak/>
        <w:t>Dear Parents/Guardians,</w:t>
      </w:r>
    </w:p>
    <w:p w:rsidR="009B7E32" w:rsidRDefault="00A53A4F" w:rsidP="009B7E32">
      <w:pPr>
        <w:spacing w:before="280" w:after="280"/>
        <w:ind w:right="720"/>
        <w:rPr>
          <w:rFonts w:ascii="Times New Roman" w:hAnsi="Times New Roman" w:cs="Times New Roman"/>
          <w:b/>
        </w:rPr>
      </w:pPr>
      <w:r w:rsidRPr="009B7E32">
        <w:rPr>
          <w:rFonts w:ascii="Times New Roman" w:hAnsi="Times New Roman" w:cs="Times New Roman"/>
          <w:b/>
        </w:rPr>
        <w:br/>
        <w:t>Please acknowledge receipt of the following and indicate the best ways to contact you should the need arise.</w:t>
      </w:r>
      <w:r w:rsidRPr="009B7E32">
        <w:rPr>
          <w:rFonts w:ascii="Times New Roman" w:hAnsi="Times New Roman" w:cs="Times New Roman"/>
          <w:b/>
        </w:rPr>
        <w:br/>
      </w:r>
    </w:p>
    <w:p w:rsidR="00A53A4F" w:rsidRPr="009B7E32" w:rsidRDefault="00A53A4F" w:rsidP="009B7E32">
      <w:pPr>
        <w:spacing w:before="280" w:after="280"/>
        <w:ind w:right="720"/>
        <w:rPr>
          <w:rFonts w:ascii="Times New Roman" w:hAnsi="Times New Roman" w:cs="Times New Roman"/>
          <w:b/>
        </w:rPr>
      </w:pPr>
      <w:r w:rsidRPr="009B7E32">
        <w:rPr>
          <w:rFonts w:ascii="Times New Roman" w:hAnsi="Times New Roman" w:cs="Times New Roman"/>
          <w:b/>
        </w:rPr>
        <w:t>Thank you</w:t>
      </w:r>
      <w:proofErr w:type="gramStart"/>
      <w:r w:rsidRPr="009B7E32">
        <w:rPr>
          <w:rFonts w:ascii="Times New Roman" w:hAnsi="Times New Roman" w:cs="Times New Roman"/>
          <w:b/>
        </w:rPr>
        <w:t>,</w:t>
      </w:r>
      <w:proofErr w:type="gramEnd"/>
      <w:r w:rsidRPr="009B7E32">
        <w:rPr>
          <w:rFonts w:ascii="Times New Roman" w:hAnsi="Times New Roman" w:cs="Times New Roman"/>
          <w:b/>
        </w:rPr>
        <w:br/>
        <w:t xml:space="preserve">Anna </w:t>
      </w:r>
      <w:proofErr w:type="spellStart"/>
      <w:r w:rsidRPr="009B7E32">
        <w:rPr>
          <w:rFonts w:ascii="Times New Roman" w:hAnsi="Times New Roman" w:cs="Times New Roman"/>
          <w:b/>
        </w:rPr>
        <w:t>Pakalnis</w:t>
      </w:r>
      <w:proofErr w:type="spellEnd"/>
    </w:p>
    <w:p w:rsidR="009B7E32" w:rsidRDefault="00A53A4F" w:rsidP="009B7E32">
      <w:pPr>
        <w:spacing w:before="280" w:after="280"/>
        <w:ind w:right="720"/>
        <w:rPr>
          <w:rFonts w:ascii="Times New Roman" w:hAnsi="Times New Roman" w:cs="Times New Roman"/>
          <w:b/>
        </w:rPr>
      </w:pPr>
      <w:r w:rsidRPr="009B7E32">
        <w:rPr>
          <w:rFonts w:ascii="Times New Roman" w:hAnsi="Times New Roman" w:cs="Times New Roman"/>
          <w:b/>
        </w:rPr>
        <w:t xml:space="preserve">______ I have read the Course Outline and Learning Outcomes on </w:t>
      </w:r>
      <w:proofErr w:type="spellStart"/>
      <w:r w:rsidRPr="009B7E32">
        <w:rPr>
          <w:rFonts w:ascii="Times New Roman" w:hAnsi="Times New Roman" w:cs="Times New Roman"/>
          <w:b/>
        </w:rPr>
        <w:t>Señora</w:t>
      </w:r>
      <w:proofErr w:type="spellEnd"/>
      <w:r w:rsidRPr="009B7E32">
        <w:rPr>
          <w:rFonts w:ascii="Times New Roman" w:hAnsi="Times New Roman" w:cs="Times New Roman"/>
          <w:b/>
        </w:rPr>
        <w:t xml:space="preserve"> </w:t>
      </w:r>
      <w:proofErr w:type="spellStart"/>
      <w:r w:rsidRPr="009B7E32">
        <w:rPr>
          <w:rFonts w:ascii="Times New Roman" w:hAnsi="Times New Roman" w:cs="Times New Roman"/>
          <w:b/>
        </w:rPr>
        <w:t>Pakalnis</w:t>
      </w:r>
      <w:proofErr w:type="spellEnd"/>
      <w:r w:rsidRPr="009B7E32">
        <w:rPr>
          <w:rFonts w:ascii="Times New Roman" w:hAnsi="Times New Roman" w:cs="Times New Roman"/>
          <w:b/>
        </w:rPr>
        <w:t>’ Homework site. (</w:t>
      </w:r>
      <w:proofErr w:type="gramStart"/>
      <w:r w:rsidRPr="009B7E32">
        <w:rPr>
          <w:rFonts w:ascii="Times New Roman" w:hAnsi="Times New Roman" w:cs="Times New Roman"/>
          <w:b/>
        </w:rPr>
        <w:t>follow</w:t>
      </w:r>
      <w:proofErr w:type="gramEnd"/>
      <w:r w:rsidRPr="009B7E32">
        <w:rPr>
          <w:rFonts w:ascii="Times New Roman" w:hAnsi="Times New Roman" w:cs="Times New Roman"/>
          <w:b/>
        </w:rPr>
        <w:t xml:space="preserve"> “Staff Info”  link on www.carsongraham.ca)</w:t>
      </w:r>
      <w:r w:rsidRPr="009B7E32">
        <w:rPr>
          <w:rFonts w:ascii="Times New Roman" w:hAnsi="Times New Roman" w:cs="Times New Roman"/>
          <w:b/>
        </w:rPr>
        <w:br/>
        <w:t>______ I have read the “Materials, Code of Conduct and Tips” document.</w:t>
      </w:r>
      <w:r w:rsidRPr="009B7E32">
        <w:rPr>
          <w:rFonts w:ascii="Times New Roman" w:hAnsi="Times New Roman" w:cs="Times New Roman"/>
          <w:b/>
        </w:rPr>
        <w:br/>
        <w:t>______ I have included the best methods for you to contact me.</w:t>
      </w:r>
    </w:p>
    <w:p w:rsidR="00A53A4F" w:rsidRPr="009B7E32" w:rsidRDefault="00A53A4F" w:rsidP="009B7E32">
      <w:pPr>
        <w:spacing w:before="280" w:after="280"/>
        <w:ind w:right="720"/>
        <w:rPr>
          <w:rFonts w:ascii="Times New Roman" w:hAnsi="Times New Roman" w:cs="Times New Roman"/>
          <w:b/>
        </w:rPr>
      </w:pPr>
      <w:r w:rsidRPr="009B7E32">
        <w:rPr>
          <w:rFonts w:ascii="Times New Roman" w:hAnsi="Times New Roman" w:cs="Times New Roman"/>
          <w:b/>
        </w:rPr>
        <w:t xml:space="preserve">______ *(If applicable) </w:t>
      </w:r>
      <w:proofErr w:type="gramStart"/>
      <w:r w:rsidRPr="009B7E32">
        <w:rPr>
          <w:rFonts w:ascii="Times New Roman" w:hAnsi="Times New Roman" w:cs="Times New Roman"/>
          <w:b/>
        </w:rPr>
        <w:t>My</w:t>
      </w:r>
      <w:proofErr w:type="gramEnd"/>
      <w:r w:rsidRPr="009B7E32">
        <w:rPr>
          <w:rFonts w:ascii="Times New Roman" w:hAnsi="Times New Roman" w:cs="Times New Roman"/>
          <w:b/>
        </w:rPr>
        <w:t xml:space="preserve"> child lives at two different homes and I request that both parents be contacted about any concerns.</w:t>
      </w:r>
    </w:p>
    <w:p w:rsidR="00A53A4F" w:rsidRPr="009B7E32" w:rsidRDefault="009B7E32" w:rsidP="009B7E32">
      <w:pPr>
        <w:spacing w:before="280" w:after="280"/>
        <w:ind w:right="-7"/>
        <w:rPr>
          <w:rFonts w:ascii="Times New Roman" w:hAnsi="Times New Roman" w:cs="Times New Roman"/>
          <w:b/>
        </w:rPr>
      </w:pPr>
      <w:r>
        <w:rPr>
          <w:rFonts w:ascii="Times New Roman" w:hAnsi="Times New Roman" w:cs="Times New Roman"/>
          <w:b/>
        </w:rPr>
        <w:t xml:space="preserve">Parent 1: Name:  </w:t>
      </w:r>
      <w:r w:rsidR="00A53A4F" w:rsidRPr="009B7E32">
        <w:rPr>
          <w:rFonts w:ascii="Times New Roman" w:hAnsi="Times New Roman" w:cs="Times New Roman"/>
          <w:b/>
        </w:rPr>
        <w:t>______________________________</w:t>
      </w:r>
      <w:r w:rsidR="00A53A4F" w:rsidRPr="009B7E32">
        <w:rPr>
          <w:rFonts w:ascii="Times New Roman" w:hAnsi="Times New Roman" w:cs="Times New Roman"/>
          <w:b/>
        </w:rPr>
        <w:tab/>
        <w:t>Signature:</w:t>
      </w:r>
      <w:r>
        <w:rPr>
          <w:rFonts w:ascii="Times New Roman" w:hAnsi="Times New Roman" w:cs="Times New Roman"/>
          <w:b/>
        </w:rPr>
        <w:t xml:space="preserve">  ______________________</w:t>
      </w:r>
    </w:p>
    <w:p w:rsidR="00A53A4F" w:rsidRPr="009B7E32" w:rsidRDefault="00A53A4F" w:rsidP="009B7E32">
      <w:pPr>
        <w:spacing w:before="280" w:after="280"/>
        <w:ind w:right="-7"/>
        <w:rPr>
          <w:rFonts w:ascii="Times New Roman" w:hAnsi="Times New Roman" w:cs="Times New Roman"/>
          <w:b/>
        </w:rPr>
      </w:pPr>
      <w:r w:rsidRPr="009B7E32">
        <w:rPr>
          <w:rFonts w:ascii="Times New Roman" w:hAnsi="Times New Roman" w:cs="Times New Roman"/>
          <w:b/>
        </w:rPr>
        <w:t>Email:  _________________________________</w:t>
      </w:r>
      <w:r w:rsidR="009B7E32">
        <w:rPr>
          <w:rFonts w:ascii="Times New Roman" w:hAnsi="Times New Roman" w:cs="Times New Roman"/>
          <w:b/>
        </w:rPr>
        <w:t>____</w:t>
      </w:r>
      <w:r w:rsidR="009B7E32">
        <w:rPr>
          <w:rFonts w:ascii="Times New Roman" w:hAnsi="Times New Roman" w:cs="Times New Roman"/>
          <w:b/>
        </w:rPr>
        <w:tab/>
        <w:t>Daytime phone:  _________________</w:t>
      </w:r>
    </w:p>
    <w:p w:rsidR="00A53A4F" w:rsidRPr="009B7E32" w:rsidRDefault="00A53A4F" w:rsidP="009B7E32">
      <w:pPr>
        <w:spacing w:before="280" w:after="280"/>
        <w:ind w:right="720"/>
        <w:rPr>
          <w:rFonts w:ascii="Times New Roman" w:hAnsi="Times New Roman" w:cs="Times New Roman"/>
          <w:b/>
        </w:rPr>
      </w:pPr>
      <w:r w:rsidRPr="009B7E32">
        <w:rPr>
          <w:rFonts w:ascii="Times New Roman" w:hAnsi="Times New Roman" w:cs="Times New Roman"/>
          <w:b/>
        </w:rPr>
        <w:t xml:space="preserve">*Parent 2 (if different residence than Parent 1):  </w:t>
      </w:r>
    </w:p>
    <w:p w:rsidR="00A53A4F" w:rsidRPr="009B7E32" w:rsidRDefault="00A53A4F" w:rsidP="00360AAA">
      <w:pPr>
        <w:tabs>
          <w:tab w:val="left" w:pos="8640"/>
        </w:tabs>
        <w:spacing w:before="280" w:after="280"/>
        <w:ind w:right="720"/>
        <w:rPr>
          <w:rFonts w:ascii="Times New Roman" w:hAnsi="Times New Roman" w:cs="Times New Roman"/>
          <w:b/>
        </w:rPr>
      </w:pPr>
      <w:r w:rsidRPr="009B7E32">
        <w:rPr>
          <w:rFonts w:ascii="Times New Roman" w:hAnsi="Times New Roman" w:cs="Times New Roman"/>
          <w:b/>
        </w:rPr>
        <w:t xml:space="preserve">Name: </w:t>
      </w:r>
      <w:r w:rsidR="00360AAA">
        <w:rPr>
          <w:rFonts w:ascii="Times New Roman" w:hAnsi="Times New Roman" w:cs="Times New Roman"/>
          <w:b/>
        </w:rPr>
        <w:t xml:space="preserve"> _____________________________        </w:t>
      </w:r>
      <w:r w:rsidRPr="009B7E32">
        <w:rPr>
          <w:rFonts w:ascii="Times New Roman" w:hAnsi="Times New Roman" w:cs="Times New Roman"/>
          <w:b/>
        </w:rPr>
        <w:t>Signature:</w:t>
      </w:r>
      <w:r w:rsidR="009B7E32">
        <w:rPr>
          <w:rFonts w:ascii="Times New Roman" w:hAnsi="Times New Roman" w:cs="Times New Roman"/>
          <w:b/>
        </w:rPr>
        <w:t xml:space="preserve">  ________________</w:t>
      </w:r>
      <w:r w:rsidR="00360AAA">
        <w:rPr>
          <w:rFonts w:ascii="Times New Roman" w:hAnsi="Times New Roman" w:cs="Times New Roman"/>
          <w:b/>
        </w:rPr>
        <w:t>______</w:t>
      </w:r>
    </w:p>
    <w:p w:rsidR="00A53A4F" w:rsidRPr="009B7E32" w:rsidRDefault="00A53A4F" w:rsidP="009B7E32">
      <w:pPr>
        <w:spacing w:before="280" w:after="280"/>
        <w:ind w:right="720"/>
        <w:rPr>
          <w:rFonts w:ascii="Times New Roman" w:hAnsi="Times New Roman" w:cs="Times New Roman"/>
          <w:b/>
        </w:rPr>
      </w:pPr>
      <w:r w:rsidRPr="009B7E32">
        <w:rPr>
          <w:rFonts w:ascii="Times New Roman" w:hAnsi="Times New Roman" w:cs="Times New Roman"/>
          <w:b/>
        </w:rPr>
        <w:t xml:space="preserve">Email: </w:t>
      </w:r>
      <w:r w:rsidR="00360AAA">
        <w:rPr>
          <w:rFonts w:ascii="Times New Roman" w:hAnsi="Times New Roman" w:cs="Times New Roman"/>
          <w:b/>
        </w:rPr>
        <w:t xml:space="preserve"> _____________________________</w:t>
      </w:r>
      <w:r w:rsidR="00360AAA">
        <w:rPr>
          <w:rFonts w:ascii="Times New Roman" w:hAnsi="Times New Roman" w:cs="Times New Roman"/>
          <w:b/>
        </w:rPr>
        <w:tab/>
      </w:r>
      <w:r w:rsidRPr="009B7E32">
        <w:rPr>
          <w:rFonts w:ascii="Times New Roman" w:hAnsi="Times New Roman" w:cs="Times New Roman"/>
          <w:b/>
        </w:rPr>
        <w:t xml:space="preserve">Daytime </w:t>
      </w:r>
      <w:r w:rsidR="009B7E32">
        <w:rPr>
          <w:rFonts w:ascii="Times New Roman" w:hAnsi="Times New Roman" w:cs="Times New Roman"/>
          <w:b/>
        </w:rPr>
        <w:t>phone:  ___________</w:t>
      </w:r>
      <w:r w:rsidR="00360AAA">
        <w:rPr>
          <w:rFonts w:ascii="Times New Roman" w:hAnsi="Times New Roman" w:cs="Times New Roman"/>
          <w:b/>
        </w:rPr>
        <w:t>_______</w:t>
      </w:r>
    </w:p>
    <w:p w:rsidR="00A53A4F" w:rsidRPr="009B7E32" w:rsidRDefault="00A53A4F" w:rsidP="009B7E32">
      <w:pPr>
        <w:spacing w:before="280" w:after="280"/>
        <w:ind w:left="1080" w:right="720"/>
        <w:rPr>
          <w:rFonts w:ascii="Times New Roman" w:hAnsi="Times New Roman" w:cs="Times New Roman"/>
          <w:b/>
        </w:rPr>
      </w:pPr>
    </w:p>
    <w:p w:rsidR="00A53A4F" w:rsidRPr="009B7E32" w:rsidRDefault="00A53A4F" w:rsidP="009B7E32">
      <w:pPr>
        <w:spacing w:before="280" w:after="280"/>
        <w:ind w:left="1080" w:right="720"/>
        <w:rPr>
          <w:rFonts w:ascii="Times New Roman" w:hAnsi="Times New Roman" w:cs="Times New Roman"/>
          <w:b/>
        </w:rPr>
      </w:pPr>
    </w:p>
    <w:p w:rsidR="00A53A4F" w:rsidRPr="00A53A4F" w:rsidRDefault="00A53A4F">
      <w:pPr>
        <w:rPr>
          <w:rFonts w:ascii="Times New Roman" w:hAnsi="Times New Roman" w:cs="Times New Roman"/>
        </w:rPr>
      </w:pPr>
    </w:p>
    <w:sectPr w:rsidR="00A53A4F" w:rsidRPr="00A53A4F" w:rsidSect="007E51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egasus">
    <w:altName w:val="Cambria"/>
    <w:panose1 w:val="00000000000000000000"/>
    <w:charset w:val="00"/>
    <w:family w:val="auto"/>
    <w:notTrueType/>
    <w:pitch w:val="variable"/>
    <w:sig w:usb0="00000003" w:usb1="00000000" w:usb2="00000000" w:usb3="00000000" w:csb0="00000001"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Wingdings"/>
        <w:color w:val="000000"/>
        <w:sz w:val="24"/>
        <w:szCs w:val="24"/>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2520"/>
        </w:tabs>
        <w:ind w:left="25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800"/>
        </w:tabs>
        <w:ind w:left="1800" w:hanging="360"/>
      </w:pPr>
      <w:rPr>
        <w:rFonts w:ascii="Symbol" w:hAnsi="Symbol" w:cs="Symbol"/>
      </w:rPr>
    </w:lvl>
  </w:abstractNum>
  <w:abstractNum w:abstractNumId="6">
    <w:nsid w:val="1AA2792F"/>
    <w:multiLevelType w:val="hybridMultilevel"/>
    <w:tmpl w:val="22C8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61D08"/>
    <w:multiLevelType w:val="hybridMultilevel"/>
    <w:tmpl w:val="E116B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FA65D9"/>
    <w:multiLevelType w:val="hybridMultilevel"/>
    <w:tmpl w:val="57B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D0A2E"/>
    <w:multiLevelType w:val="hybridMultilevel"/>
    <w:tmpl w:val="3FD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178EB"/>
    <w:multiLevelType w:val="hybridMultilevel"/>
    <w:tmpl w:val="385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73254"/>
    <w:multiLevelType w:val="hybridMultilevel"/>
    <w:tmpl w:val="FBEA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8"/>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4F"/>
    <w:rsid w:val="00104C71"/>
    <w:rsid w:val="00111206"/>
    <w:rsid w:val="0012515B"/>
    <w:rsid w:val="001940D1"/>
    <w:rsid w:val="001C4BC2"/>
    <w:rsid w:val="00360AAA"/>
    <w:rsid w:val="00397D5C"/>
    <w:rsid w:val="004C155B"/>
    <w:rsid w:val="007E5165"/>
    <w:rsid w:val="00936FF6"/>
    <w:rsid w:val="009B7209"/>
    <w:rsid w:val="009B7E32"/>
    <w:rsid w:val="00A14187"/>
    <w:rsid w:val="00A53A4F"/>
    <w:rsid w:val="00B30408"/>
    <w:rsid w:val="00B3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4F"/>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qFormat/>
    <w:rsid w:val="00A53A4F"/>
    <w:pPr>
      <w:keepNext/>
      <w:tabs>
        <w:tab w:val="num" w:pos="0"/>
      </w:tabs>
      <w:suppressAutoHyphens/>
      <w:spacing w:after="0" w:line="240" w:lineRule="auto"/>
      <w:ind w:left="432" w:hanging="432"/>
      <w:jc w:val="both"/>
      <w:outlineLvl w:val="0"/>
    </w:pPr>
    <w:rPr>
      <w:rFonts w:ascii="Arial" w:hAnsi="Arial" w:cs="Arial"/>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A4F"/>
    <w:rPr>
      <w:rFonts w:ascii="Arial" w:eastAsia="Times New Roman" w:hAnsi="Arial" w:cs="Arial"/>
      <w:sz w:val="22"/>
      <w:u w:val="single"/>
      <w:lang w:eastAsia="zh-CN"/>
    </w:rPr>
  </w:style>
  <w:style w:type="character" w:styleId="Hyperlink">
    <w:name w:val="Hyperlink"/>
    <w:rsid w:val="00A53A4F"/>
    <w:rPr>
      <w:color w:val="0000FF"/>
      <w:u w:val="single"/>
    </w:rPr>
  </w:style>
  <w:style w:type="paragraph" w:styleId="BodyText">
    <w:name w:val="Body Text"/>
    <w:basedOn w:val="Normal"/>
    <w:link w:val="BodyTextChar"/>
    <w:rsid w:val="00A53A4F"/>
    <w:pPr>
      <w:suppressAutoHyphens/>
      <w:spacing w:after="120" w:line="240" w:lineRule="auto"/>
    </w:pPr>
    <w:rPr>
      <w:rFonts w:ascii="Arial" w:eastAsia="Times" w:hAnsi="Arial" w:cs="Arial"/>
      <w:sz w:val="24"/>
      <w:szCs w:val="20"/>
      <w:lang w:eastAsia="zh-CN"/>
    </w:rPr>
  </w:style>
  <w:style w:type="character" w:customStyle="1" w:styleId="BodyTextChar">
    <w:name w:val="Body Text Char"/>
    <w:basedOn w:val="DefaultParagraphFont"/>
    <w:link w:val="BodyText"/>
    <w:rsid w:val="00A53A4F"/>
    <w:rPr>
      <w:rFonts w:ascii="Arial" w:eastAsia="Times" w:hAnsi="Arial" w:cs="Arial"/>
      <w:szCs w:val="20"/>
      <w:lang w:eastAsia="zh-CN"/>
    </w:rPr>
  </w:style>
  <w:style w:type="paragraph" w:styleId="Subtitle">
    <w:name w:val="Subtitle"/>
    <w:basedOn w:val="Normal"/>
    <w:next w:val="BodyText"/>
    <w:link w:val="SubtitleChar"/>
    <w:qFormat/>
    <w:rsid w:val="00A53A4F"/>
    <w:pPr>
      <w:suppressAutoHyphens/>
      <w:spacing w:after="0" w:line="240" w:lineRule="auto"/>
      <w:jc w:val="both"/>
    </w:pPr>
    <w:rPr>
      <w:rFonts w:ascii="Times New Roman" w:hAnsi="Times New Roman" w:cs="Times New Roman"/>
      <w:b/>
      <w:bCs/>
      <w:sz w:val="24"/>
      <w:szCs w:val="24"/>
      <w:lang w:eastAsia="zh-CN"/>
    </w:rPr>
  </w:style>
  <w:style w:type="character" w:customStyle="1" w:styleId="SubtitleChar">
    <w:name w:val="Subtitle Char"/>
    <w:basedOn w:val="DefaultParagraphFont"/>
    <w:link w:val="Subtitle"/>
    <w:rsid w:val="00A53A4F"/>
    <w:rPr>
      <w:rFonts w:ascii="Times New Roman" w:eastAsia="Times New Roman" w:hAnsi="Times New Roman" w:cs="Times New Roman"/>
      <w:b/>
      <w:bCs/>
      <w:lang w:eastAsia="zh-CN"/>
    </w:rPr>
  </w:style>
  <w:style w:type="paragraph" w:styleId="ListParagraph">
    <w:name w:val="List Paragraph"/>
    <w:basedOn w:val="Normal"/>
    <w:uiPriority w:val="34"/>
    <w:qFormat/>
    <w:rsid w:val="00A53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4F"/>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qFormat/>
    <w:rsid w:val="00A53A4F"/>
    <w:pPr>
      <w:keepNext/>
      <w:tabs>
        <w:tab w:val="num" w:pos="0"/>
      </w:tabs>
      <w:suppressAutoHyphens/>
      <w:spacing w:after="0" w:line="240" w:lineRule="auto"/>
      <w:ind w:left="432" w:hanging="432"/>
      <w:jc w:val="both"/>
      <w:outlineLvl w:val="0"/>
    </w:pPr>
    <w:rPr>
      <w:rFonts w:ascii="Arial" w:hAnsi="Arial" w:cs="Arial"/>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A4F"/>
    <w:rPr>
      <w:rFonts w:ascii="Arial" w:eastAsia="Times New Roman" w:hAnsi="Arial" w:cs="Arial"/>
      <w:sz w:val="22"/>
      <w:u w:val="single"/>
      <w:lang w:eastAsia="zh-CN"/>
    </w:rPr>
  </w:style>
  <w:style w:type="character" w:styleId="Hyperlink">
    <w:name w:val="Hyperlink"/>
    <w:rsid w:val="00A53A4F"/>
    <w:rPr>
      <w:color w:val="0000FF"/>
      <w:u w:val="single"/>
    </w:rPr>
  </w:style>
  <w:style w:type="paragraph" w:styleId="BodyText">
    <w:name w:val="Body Text"/>
    <w:basedOn w:val="Normal"/>
    <w:link w:val="BodyTextChar"/>
    <w:rsid w:val="00A53A4F"/>
    <w:pPr>
      <w:suppressAutoHyphens/>
      <w:spacing w:after="120" w:line="240" w:lineRule="auto"/>
    </w:pPr>
    <w:rPr>
      <w:rFonts w:ascii="Arial" w:eastAsia="Times" w:hAnsi="Arial" w:cs="Arial"/>
      <w:sz w:val="24"/>
      <w:szCs w:val="20"/>
      <w:lang w:eastAsia="zh-CN"/>
    </w:rPr>
  </w:style>
  <w:style w:type="character" w:customStyle="1" w:styleId="BodyTextChar">
    <w:name w:val="Body Text Char"/>
    <w:basedOn w:val="DefaultParagraphFont"/>
    <w:link w:val="BodyText"/>
    <w:rsid w:val="00A53A4F"/>
    <w:rPr>
      <w:rFonts w:ascii="Arial" w:eastAsia="Times" w:hAnsi="Arial" w:cs="Arial"/>
      <w:szCs w:val="20"/>
      <w:lang w:eastAsia="zh-CN"/>
    </w:rPr>
  </w:style>
  <w:style w:type="paragraph" w:styleId="Subtitle">
    <w:name w:val="Subtitle"/>
    <w:basedOn w:val="Normal"/>
    <w:next w:val="BodyText"/>
    <w:link w:val="SubtitleChar"/>
    <w:qFormat/>
    <w:rsid w:val="00A53A4F"/>
    <w:pPr>
      <w:suppressAutoHyphens/>
      <w:spacing w:after="0" w:line="240" w:lineRule="auto"/>
      <w:jc w:val="both"/>
    </w:pPr>
    <w:rPr>
      <w:rFonts w:ascii="Times New Roman" w:hAnsi="Times New Roman" w:cs="Times New Roman"/>
      <w:b/>
      <w:bCs/>
      <w:sz w:val="24"/>
      <w:szCs w:val="24"/>
      <w:lang w:eastAsia="zh-CN"/>
    </w:rPr>
  </w:style>
  <w:style w:type="character" w:customStyle="1" w:styleId="SubtitleChar">
    <w:name w:val="Subtitle Char"/>
    <w:basedOn w:val="DefaultParagraphFont"/>
    <w:link w:val="Subtitle"/>
    <w:rsid w:val="00A53A4F"/>
    <w:rPr>
      <w:rFonts w:ascii="Times New Roman" w:eastAsia="Times New Roman" w:hAnsi="Times New Roman" w:cs="Times New Roman"/>
      <w:b/>
      <w:bCs/>
      <w:lang w:eastAsia="zh-CN"/>
    </w:rPr>
  </w:style>
  <w:style w:type="paragraph" w:styleId="ListParagraph">
    <w:name w:val="List Paragraph"/>
    <w:basedOn w:val="Normal"/>
    <w:uiPriority w:val="34"/>
    <w:qFormat/>
    <w:rsid w:val="00A53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kalnis@sd44.ca" TargetMode="External"/><Relationship Id="rId3" Type="http://schemas.microsoft.com/office/2007/relationships/stylesWithEffects" Target="stylesWithEffects.xml"/><Relationship Id="rId7" Type="http://schemas.openxmlformats.org/officeDocument/2006/relationships/hyperlink" Target="http://www.carsongraha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Pakalnis</dc:creator>
  <cp:lastModifiedBy>Windows User</cp:lastModifiedBy>
  <cp:revision>2</cp:revision>
  <dcterms:created xsi:type="dcterms:W3CDTF">2016-09-07T18:01:00Z</dcterms:created>
  <dcterms:modified xsi:type="dcterms:W3CDTF">2016-09-07T18:01:00Z</dcterms:modified>
</cp:coreProperties>
</file>